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A97" w:rsidRDefault="005C1A97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Plesso</w:t>
      </w:r>
      <w:r w:rsidR="00FF3FC0">
        <w:rPr>
          <w:rFonts w:ascii="Verdana" w:hAnsi="Verdana" w:cs="Verdana"/>
          <w:b/>
          <w:sz w:val="20"/>
        </w:rPr>
        <w:t xml:space="preserve">: </w:t>
      </w:r>
      <w:r w:rsidR="000A2D9B">
        <w:rPr>
          <w:rFonts w:ascii="Verdana" w:hAnsi="Verdana" w:cs="Verdana"/>
          <w:b/>
          <w:sz w:val="20"/>
        </w:rPr>
        <w:t xml:space="preserve">  </w:t>
      </w:r>
      <w:r w:rsidR="00FF3FC0">
        <w:rPr>
          <w:rFonts w:ascii="Verdana" w:hAnsi="Verdana" w:cs="Verdana"/>
          <w:b/>
          <w:sz w:val="20"/>
        </w:rPr>
        <w:t xml:space="preserve">Classe:   </w:t>
      </w:r>
      <w:r w:rsidR="00B21502">
        <w:rPr>
          <w:rFonts w:ascii="Verdana" w:hAnsi="Verdana" w:cs="Verdana"/>
          <w:b/>
          <w:sz w:val="20"/>
        </w:rPr>
        <w:t xml:space="preserve"> </w:t>
      </w:r>
      <w:r w:rsidR="00FF3FC0">
        <w:rPr>
          <w:rFonts w:ascii="Verdana" w:hAnsi="Verdana" w:cs="Verdana"/>
          <w:b/>
          <w:sz w:val="20"/>
        </w:rPr>
        <w:t>A.S.</w:t>
      </w:r>
    </w:p>
    <w:p w:rsidR="005C1A97" w:rsidRDefault="005C1A97">
      <w:pPr>
        <w:jc w:val="center"/>
        <w:rPr>
          <w:rFonts w:ascii="Verdana" w:hAnsi="Verdana" w:cs="Verdana"/>
          <w:sz w:val="20"/>
        </w:rPr>
      </w:pPr>
    </w:p>
    <w:p w:rsidR="005C1A97" w:rsidRDefault="005C1A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</w:pPr>
      <w:r>
        <w:rPr>
          <w:b/>
          <w:smallCaps/>
          <w:sz w:val="22"/>
        </w:rPr>
        <w:t>1</w:t>
      </w:r>
      <w:r>
        <w:rPr>
          <w:b/>
          <w:smallCaps/>
        </w:rPr>
        <w:t>) analisi della situazione di partenza</w:t>
      </w:r>
    </w:p>
    <w:p w:rsidR="005C1A97" w:rsidRDefault="005C1A97">
      <w:pPr>
        <w:jc w:val="both"/>
      </w:pPr>
    </w:p>
    <w:p w:rsidR="005C1A97" w:rsidRDefault="005C1A97">
      <w:pPr>
        <w:jc w:val="both"/>
        <w:rPr>
          <w:rFonts w:cs="Arial"/>
        </w:rPr>
      </w:pPr>
      <w:r>
        <w:rPr>
          <w:rFonts w:ascii="Verdana" w:hAnsi="Verdana" w:cs="Verdana"/>
          <w:sz w:val="20"/>
        </w:rPr>
        <w:t>Dati generali (dalla programmazione di inizio anno) composizione della classe, conoscenze e abilità, attenzione, partecipazione, metodo di lavoro, impegno, comportamento</w:t>
      </w:r>
    </w:p>
    <w:p w:rsidR="005C1A97" w:rsidRDefault="005C1A97">
      <w:pPr>
        <w:pStyle w:val="Titolo2"/>
        <w:jc w:val="left"/>
        <w:rPr>
          <w:rFonts w:cs="Arial"/>
        </w:rPr>
      </w:pPr>
    </w:p>
    <w:p w:rsidR="005C1A97" w:rsidRDefault="005C1A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284" w:hanging="284"/>
        <w:jc w:val="both"/>
      </w:pPr>
      <w:r>
        <w:rPr>
          <w:b/>
          <w:smallCaps/>
          <w:sz w:val="22"/>
        </w:rPr>
        <w:t>2)</w:t>
      </w:r>
      <w:r>
        <w:rPr>
          <w:b/>
          <w:smallCaps/>
        </w:rPr>
        <w:t xml:space="preserve"> obiettivi raggiunti</w:t>
      </w:r>
    </w:p>
    <w:p w:rsidR="005C1A97" w:rsidRDefault="005C1A97">
      <w:pPr>
        <w:pStyle w:val="Pidipagina"/>
        <w:tabs>
          <w:tab w:val="clear" w:pos="4819"/>
          <w:tab w:val="clear" w:pos="9638"/>
        </w:tabs>
      </w:pPr>
      <w:r>
        <w:t>Confronto con la programmazione di inizio anno: gli obiettivi indicati sono stati raggiunti ovvero parzialmente (indicare quali obiettivi non sono stati raggiunti</w:t>
      </w:r>
    </w:p>
    <w:p w:rsidR="007309CC" w:rsidRDefault="007309CC">
      <w:pPr>
        <w:pStyle w:val="Pidipagina"/>
        <w:tabs>
          <w:tab w:val="clear" w:pos="4819"/>
          <w:tab w:val="clear" w:pos="9638"/>
        </w:tabs>
        <w:rPr>
          <w:smallCap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7"/>
      </w:tblGrid>
      <w:tr w:rsidR="005C1A97">
        <w:trPr>
          <w:cantSplit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97" w:rsidRDefault="005C1A97">
            <w:pPr>
              <w:pStyle w:val="Titolo3"/>
              <w:tabs>
                <w:tab w:val="left" w:pos="930"/>
                <w:tab w:val="center" w:pos="4818"/>
              </w:tabs>
            </w:pPr>
            <w:r>
              <w:rPr>
                <w:smallCaps/>
              </w:rPr>
              <w:t>obiettivi generali</w:t>
            </w:r>
          </w:p>
        </w:tc>
      </w:tr>
      <w:tr w:rsidR="005C1A97">
        <w:trPr>
          <w:cantSplit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97" w:rsidRDefault="005C1A97">
            <w:pPr>
              <w:pStyle w:val="Corpodeltesto"/>
              <w:snapToGrid w:val="0"/>
              <w:ind w:left="567" w:hanging="567"/>
              <w:rPr>
                <w:b/>
                <w:sz w:val="22"/>
              </w:rPr>
            </w:pPr>
          </w:p>
        </w:tc>
      </w:tr>
    </w:tbl>
    <w:p w:rsidR="005C1A97" w:rsidRDefault="005C1A97">
      <w:pPr>
        <w:pStyle w:val="Titolo1"/>
        <w:jc w:val="center"/>
        <w:rPr>
          <w:smallCaps/>
        </w:rPr>
      </w:pPr>
    </w:p>
    <w:tbl>
      <w:tblPr>
        <w:tblW w:w="9797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7"/>
      </w:tblGrid>
      <w:tr w:rsidR="005C1A97" w:rsidTr="007309CC">
        <w:trPr>
          <w:cantSplit/>
          <w:tblHeader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97" w:rsidRDefault="005C1A97" w:rsidP="007309CC">
            <w:pPr>
              <w:pStyle w:val="Titolo3"/>
              <w:tabs>
                <w:tab w:val="left" w:pos="930"/>
                <w:tab w:val="center" w:pos="4818"/>
              </w:tabs>
            </w:pPr>
            <w:r>
              <w:rPr>
                <w:smallCaps/>
              </w:rPr>
              <w:t>obiettivi specifici</w:t>
            </w:r>
          </w:p>
        </w:tc>
      </w:tr>
      <w:tr w:rsidR="007309CC" w:rsidTr="007309CC">
        <w:trPr>
          <w:tblHeader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CC" w:rsidRDefault="007309CC" w:rsidP="007309CC">
            <w:pPr>
              <w:keepLines/>
            </w:pPr>
          </w:p>
        </w:tc>
      </w:tr>
    </w:tbl>
    <w:p w:rsidR="005C1A97" w:rsidRDefault="005C1A97">
      <w:pPr>
        <w:pStyle w:val="Pidipagina"/>
        <w:tabs>
          <w:tab w:val="clear" w:pos="4819"/>
          <w:tab w:val="clear" w:pos="9638"/>
        </w:tabs>
      </w:pPr>
    </w:p>
    <w:p w:rsidR="005C1A97" w:rsidRDefault="005C1A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sz w:val="22"/>
        </w:rPr>
      </w:pPr>
      <w:r>
        <w:rPr>
          <w:b/>
          <w:smallCaps/>
          <w:sz w:val="22"/>
        </w:rPr>
        <w:t>3)</w:t>
      </w:r>
      <w:r>
        <w:rPr>
          <w:b/>
          <w:smallCaps/>
        </w:rPr>
        <w:t xml:space="preserve"> contenuti svolti</w:t>
      </w:r>
    </w:p>
    <w:p w:rsidR="005C1A97" w:rsidRDefault="005C1A97">
      <w:pPr>
        <w:jc w:val="both"/>
        <w:rPr>
          <w:sz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9"/>
      </w:tblGrid>
      <w:tr w:rsidR="000A2D9B" w:rsidTr="000A2D9B">
        <w:trPr>
          <w:cantSplit/>
          <w:trHeight w:val="482"/>
          <w:tblHeader/>
        </w:trPr>
        <w:tc>
          <w:tcPr>
            <w:tcW w:w="9719" w:type="dxa"/>
            <w:shd w:val="clear" w:color="auto" w:fill="auto"/>
            <w:vAlign w:val="center"/>
          </w:tcPr>
          <w:p w:rsidR="000A2D9B" w:rsidRDefault="000A2D9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Modulo e/o Unità Didattica</w:t>
            </w:r>
          </w:p>
        </w:tc>
      </w:tr>
      <w:tr w:rsidR="000A2D9B" w:rsidTr="000A2D9B">
        <w:trPr>
          <w:trHeight w:hRule="exact" w:val="481"/>
        </w:trPr>
        <w:tc>
          <w:tcPr>
            <w:tcW w:w="9719" w:type="dxa"/>
            <w:shd w:val="clear" w:color="auto" w:fill="auto"/>
          </w:tcPr>
          <w:p w:rsidR="000A2D9B" w:rsidRDefault="007309CC">
            <w:pPr>
              <w:numPr>
                <w:ilvl w:val="0"/>
                <w:numId w:val="3"/>
              </w:numPr>
              <w:tabs>
                <w:tab w:val="left" w:pos="355"/>
                <w:tab w:val="left" w:pos="720"/>
              </w:tabs>
              <w:snapToGrid w:val="0"/>
              <w:spacing w:line="26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Elenco delle unità di apprendimento svolte</w:t>
            </w:r>
          </w:p>
        </w:tc>
      </w:tr>
    </w:tbl>
    <w:p w:rsidR="005C1A97" w:rsidRDefault="005C1A97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programma annuale è stato integralmente svolto, ovvero non sono stati svolti i seguenti argomenti per i seguenti motivi……………………………….</w:t>
      </w:r>
    </w:p>
    <w:p w:rsidR="005C1A97" w:rsidRPr="007309CC" w:rsidRDefault="005C1A97">
      <w:pPr>
        <w:numPr>
          <w:ilvl w:val="0"/>
          <w:numId w:val="3"/>
        </w:numPr>
        <w:spacing w:line="360" w:lineRule="auto"/>
      </w:pPr>
      <w:r>
        <w:rPr>
          <w:rFonts w:ascii="Arial" w:hAnsi="Arial" w:cs="Arial"/>
          <w:sz w:val="20"/>
          <w:szCs w:val="20"/>
        </w:rPr>
        <w:t>Progettualità sviluppata nella classe</w:t>
      </w:r>
    </w:p>
    <w:p w:rsidR="007309CC" w:rsidRPr="007309CC" w:rsidRDefault="007309CC">
      <w:pPr>
        <w:numPr>
          <w:ilvl w:val="0"/>
          <w:numId w:val="3"/>
        </w:numPr>
        <w:spacing w:line="360" w:lineRule="auto"/>
      </w:pPr>
      <w:r>
        <w:rPr>
          <w:rFonts w:ascii="Arial" w:hAnsi="Arial" w:cs="Arial"/>
          <w:sz w:val="20"/>
          <w:szCs w:val="20"/>
        </w:rPr>
        <w:t>Fermo, il</w:t>
      </w:r>
      <w:r>
        <w:rPr>
          <w:rFonts w:ascii="Arial" w:hAnsi="Arial" w:cs="Arial"/>
          <w:sz w:val="20"/>
          <w:szCs w:val="20"/>
        </w:rPr>
        <w:tab/>
      </w:r>
    </w:p>
    <w:p w:rsidR="007309CC" w:rsidRDefault="007309CC">
      <w:pPr>
        <w:numPr>
          <w:ilvl w:val="0"/>
          <w:numId w:val="3"/>
        </w:numPr>
        <w:spacing w:line="360" w:lineRule="auto"/>
      </w:pPr>
      <w:r>
        <w:rPr>
          <w:rFonts w:ascii="Arial" w:hAnsi="Arial" w:cs="Arial"/>
          <w:sz w:val="20"/>
          <w:szCs w:val="20"/>
        </w:rPr>
        <w:t>Nome Docente</w:t>
      </w:r>
    </w:p>
    <w:sectPr w:rsidR="007309CC">
      <w:headerReference w:type="default" r:id="rId7"/>
      <w:footerReference w:type="default" r:id="rId8"/>
      <w:pgSz w:w="11906" w:h="16838"/>
      <w:pgMar w:top="1134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E0" w:rsidRDefault="007B19E0" w:rsidP="005C1A97">
      <w:r>
        <w:separator/>
      </w:r>
    </w:p>
  </w:endnote>
  <w:endnote w:type="continuationSeparator" w:id="0">
    <w:p w:rsidR="007B19E0" w:rsidRDefault="007B19E0" w:rsidP="005C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97" w:rsidRDefault="005C1A97">
    <w:pPr>
      <w:pStyle w:val="Pidipagina"/>
    </w:pPr>
    <w:r>
      <w:rPr>
        <w:i/>
        <w:iCs/>
        <w:sz w:val="20"/>
      </w:rPr>
      <w:t xml:space="preserve">Relazione finale per disciplina – Scuola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20.9pt;height:13.65pt;z-index:251656704;mso-wrap-distance-left:0;mso-wrap-distance-right:0;mso-position-horizontal-relative:page;mso-position-vertical-relative:text" stroked="f">
          <v:fill opacity="0" color2="black"/>
          <v:textbox inset="0,0,0,0">
            <w:txbxContent>
              <w:p w:rsidR="005C1A97" w:rsidRDefault="005C1A97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C81740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0" type="#_x0000_t202" style="position:absolute;margin-left:0;margin-top:.05pt;width:19pt;height:13.65pt;z-index:251657728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5C1A97" w:rsidRDefault="005C1A97">
                <w:pPr>
                  <w:pStyle w:val="Pidipagina"/>
                  <w:ind w:right="360"/>
                </w:pPr>
              </w:p>
            </w:txbxContent>
          </v:textbox>
          <w10:wrap type="square" side="largest"/>
        </v:shape>
      </w:pict>
    </w:r>
    <w:r>
      <w:rPr>
        <w:i/>
        <w:iCs/>
        <w:sz w:val="20"/>
      </w:rPr>
      <w:t>Secondaria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E0" w:rsidRDefault="007B19E0" w:rsidP="005C1A97">
      <w:r>
        <w:separator/>
      </w:r>
    </w:p>
  </w:footnote>
  <w:footnote w:type="continuationSeparator" w:id="0">
    <w:p w:rsidR="007B19E0" w:rsidRDefault="007B19E0" w:rsidP="005C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1921"/>
      <w:gridCol w:w="5815"/>
      <w:gridCol w:w="2061"/>
    </w:tblGrid>
    <w:tr w:rsidR="000A2D9B" w:rsidRPr="00A10BB8" w:rsidTr="005C1A97">
      <w:trPr>
        <w:trHeight w:val="1979"/>
      </w:trPr>
      <w:tc>
        <w:tcPr>
          <w:tcW w:w="1921" w:type="dxa"/>
        </w:tcPr>
        <w:p w:rsidR="000A2D9B" w:rsidRPr="00A10BB8" w:rsidRDefault="00C81740" w:rsidP="005C1A97">
          <w:pPr>
            <w:rPr>
              <w:color w:val="262626"/>
            </w:rPr>
          </w:pPr>
          <w:r>
            <w:rPr>
              <w:noProof/>
              <w:color w:val="262626"/>
              <w:lang w:eastAsia="it-IT"/>
            </w:rPr>
            <w:drawing>
              <wp:inline distT="0" distB="0" distL="0" distR="0">
                <wp:extent cx="1076325" cy="1209675"/>
                <wp:effectExtent l="19050" t="0" r="0" b="0"/>
                <wp:docPr id="1" name="Immagine 1" descr="C:\Users\Francesca\Desktop\SCUOLA 2012-2013\LOGO\logo-repubblica-modi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Francesca\Desktop\SCUOLA 2012-2013\LOGO\logo-repubblica-modi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</w:tcPr>
        <w:p w:rsidR="000A2D9B" w:rsidRPr="00330E95" w:rsidRDefault="000A2D9B" w:rsidP="005C1A97">
          <w:pPr>
            <w:jc w:val="center"/>
            <w:rPr>
              <w:rFonts w:ascii="Calibri" w:hAnsi="Calibri"/>
              <w:b/>
              <w:color w:val="262626"/>
            </w:rPr>
          </w:pPr>
          <w:r w:rsidRPr="00330E95">
            <w:rPr>
              <w:rFonts w:ascii="Calibri" w:hAnsi="Calibri"/>
              <w:b/>
              <w:color w:val="262626"/>
            </w:rPr>
            <w:t>Istituto Comprensivo "Fracassetti - Capodarco"</w:t>
          </w:r>
        </w:p>
        <w:p w:rsidR="000A2D9B" w:rsidRPr="002620C4" w:rsidRDefault="000A2D9B" w:rsidP="005C1A97">
          <w:pPr>
            <w:jc w:val="center"/>
            <w:rPr>
              <w:rFonts w:ascii="Calibri" w:hAnsi="Calibri"/>
              <w:color w:val="262626"/>
            </w:rPr>
          </w:pPr>
          <w:r w:rsidRPr="002620C4">
            <w:rPr>
              <w:rFonts w:ascii="Calibri" w:hAnsi="Calibri"/>
              <w:color w:val="262626"/>
            </w:rPr>
            <w:t>Via Visconti d’Oleggio, 83 / 63900 Fermo</w:t>
          </w:r>
        </w:p>
        <w:p w:rsidR="000A2D9B" w:rsidRPr="002620C4" w:rsidRDefault="000A2D9B" w:rsidP="005C1A97">
          <w:pPr>
            <w:jc w:val="center"/>
            <w:rPr>
              <w:rFonts w:ascii="Calibri" w:hAnsi="Calibri"/>
              <w:color w:val="262626"/>
              <w:lang w:val="en-US"/>
            </w:rPr>
          </w:pPr>
          <w:r w:rsidRPr="002620C4">
            <w:rPr>
              <w:rFonts w:ascii="Calibri" w:hAnsi="Calibri"/>
              <w:color w:val="262626"/>
              <w:lang w:val="en-US"/>
            </w:rPr>
            <w:t>tel: 0734/621273 - fax: 0734/601112</w:t>
          </w:r>
        </w:p>
        <w:p w:rsidR="000A2D9B" w:rsidRPr="002620C4" w:rsidRDefault="000A2D9B" w:rsidP="005C1A97">
          <w:pPr>
            <w:jc w:val="center"/>
            <w:rPr>
              <w:rFonts w:ascii="Calibri" w:hAnsi="Calibri"/>
              <w:color w:val="262626"/>
              <w:lang w:val="en-US"/>
            </w:rPr>
          </w:pPr>
          <w:r w:rsidRPr="002620C4">
            <w:rPr>
              <w:rFonts w:ascii="Calibri" w:hAnsi="Calibri"/>
              <w:color w:val="262626"/>
              <w:lang w:val="en-US"/>
            </w:rPr>
            <w:t>CF: 90055090444 – CM:APIC841002</w:t>
          </w:r>
        </w:p>
        <w:p w:rsidR="000A2D9B" w:rsidRPr="002620C4" w:rsidRDefault="000A2D9B" w:rsidP="005C1A97">
          <w:pPr>
            <w:jc w:val="center"/>
            <w:rPr>
              <w:rFonts w:ascii="Calibri" w:hAnsi="Calibri"/>
              <w:color w:val="262626"/>
              <w:lang w:val="en-US"/>
            </w:rPr>
          </w:pPr>
          <w:r w:rsidRPr="002620C4">
            <w:rPr>
              <w:rFonts w:ascii="Calibri" w:hAnsi="Calibri"/>
              <w:color w:val="262626"/>
              <w:lang w:val="en-US"/>
            </w:rPr>
            <w:t>sito web: www.iscfracassetticapodarco.gov.it</w:t>
          </w:r>
        </w:p>
        <w:p w:rsidR="000A2D9B" w:rsidRPr="002620C4" w:rsidRDefault="000A2D9B" w:rsidP="005C1A97">
          <w:pPr>
            <w:jc w:val="center"/>
            <w:rPr>
              <w:rFonts w:ascii="Calibri" w:hAnsi="Calibri"/>
              <w:color w:val="262626"/>
            </w:rPr>
          </w:pPr>
          <w:r w:rsidRPr="002620C4">
            <w:rPr>
              <w:rFonts w:ascii="Calibri" w:hAnsi="Calibri"/>
              <w:color w:val="262626"/>
            </w:rPr>
            <w:t>e-mail: apic841002@istruzione.it</w:t>
          </w:r>
        </w:p>
        <w:p w:rsidR="000A2D9B" w:rsidRPr="00A10BB8" w:rsidRDefault="000A2D9B" w:rsidP="005C1A97">
          <w:pPr>
            <w:jc w:val="center"/>
            <w:rPr>
              <w:color w:val="262626"/>
            </w:rPr>
          </w:pPr>
          <w:r w:rsidRPr="002620C4">
            <w:rPr>
              <w:rFonts w:ascii="Calibri" w:hAnsi="Calibri"/>
              <w:color w:val="262626"/>
            </w:rPr>
            <w:t>Istituto a indirizzo musicale</w:t>
          </w:r>
        </w:p>
      </w:tc>
      <w:tc>
        <w:tcPr>
          <w:tcW w:w="2061" w:type="dxa"/>
        </w:tcPr>
        <w:p w:rsidR="000A2D9B" w:rsidRPr="00A10BB8" w:rsidRDefault="00C81740" w:rsidP="005C1A97">
          <w:pPr>
            <w:rPr>
              <w:color w:val="262626"/>
            </w:rPr>
          </w:pPr>
          <w:r>
            <w:rPr>
              <w:noProof/>
              <w:color w:val="262626"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margin">
                  <wp:posOffset>19050</wp:posOffset>
                </wp:positionV>
                <wp:extent cx="1257300" cy="1258570"/>
                <wp:effectExtent l="19050" t="0" r="0" b="0"/>
                <wp:wrapSquare wrapText="bothSides"/>
                <wp:docPr id="3" name="Immagine 2" descr="logo-calib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-calib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A2D9B" w:rsidRDefault="000A2D9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284" w:hanging="284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51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8" w:hanging="794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96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0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1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2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2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36" w:hanging="708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2D9B"/>
    <w:rsid w:val="000A2D9B"/>
    <w:rsid w:val="004B69DB"/>
    <w:rsid w:val="00564809"/>
    <w:rsid w:val="005C1A97"/>
    <w:rsid w:val="007309CC"/>
    <w:rsid w:val="007B19E0"/>
    <w:rsid w:val="00B21502"/>
    <w:rsid w:val="00C47929"/>
    <w:rsid w:val="00C81740"/>
    <w:rsid w:val="00DC23C9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 w:cs="Verdana"/>
      <w:b/>
      <w:sz w:val="20"/>
      <w:szCs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Verdana" w:hAnsi="Verdana" w:cs="Verdana"/>
      <w:b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outlineLvl w:val="2"/>
    </w:pPr>
    <w:rPr>
      <w:rFonts w:eastAsia="Arial Unicode MS"/>
      <w:b/>
      <w:szCs w:val="20"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tabs>
        <w:tab w:val="left" w:pos="432"/>
      </w:tabs>
      <w:spacing w:line="360" w:lineRule="auto"/>
      <w:ind w:left="432" w:hanging="432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1z4">
    <w:name w:val="WW8Num1z4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Wingdings" w:hAnsi="Wingdings" w:cs="Wingdings"/>
      <w:sz w:val="22"/>
      <w:szCs w:val="22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Wingdings" w:hAnsi="Wingdings" w:cs="Wingdings"/>
      <w:sz w:val="16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Wingdings 2" w:hAnsi="Wingdings 2" w:cs="Wingdings 2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Times New Roma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sz w:val="22"/>
      <w:szCs w:val="22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-Carpredefinitoparagrafo">
    <w:name w:val="WW-Car. predefinito paragrafo"/>
  </w:style>
  <w:style w:type="character" w:styleId="Numeropagina">
    <w:name w:val="page number"/>
    <w:basedOn w:val="WW-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Pr>
      <w:szCs w:val="20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eWeb">
    <w:name w:val="Normal (Web)"/>
    <w:basedOn w:val="Normale"/>
    <w:pPr>
      <w:spacing w:before="100" w:after="100"/>
    </w:pPr>
    <w:rPr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720"/>
    </w:pPr>
    <w:rPr>
      <w:rFonts w:ascii="Verdana" w:hAnsi="Verdana" w:cs="Verdana"/>
      <w:b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SCUOLA PRIMARIA</vt:lpstr>
    </vt:vector>
  </TitlesOfParts>
  <Company>...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SCUOLA PRIMARIA</dc:title>
  <dc:creator>Microsoft</dc:creator>
  <cp:lastModifiedBy>ANNAMARIA BERNARDINI</cp:lastModifiedBy>
  <cp:revision>2</cp:revision>
  <cp:lastPrinted>2010-06-14T08:28:00Z</cp:lastPrinted>
  <dcterms:created xsi:type="dcterms:W3CDTF">2019-05-20T06:43:00Z</dcterms:created>
  <dcterms:modified xsi:type="dcterms:W3CDTF">2019-05-20T06:43:00Z</dcterms:modified>
</cp:coreProperties>
</file>