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34"/>
        <w:gridCol w:w="3842"/>
      </w:tblGrid>
      <w:tr w:rsidR="003A1F5D" w:rsidTr="003A1F5D">
        <w:tc>
          <w:tcPr>
            <w:tcW w:w="10456" w:type="dxa"/>
          </w:tcPr>
          <w:tbl>
            <w:tblPr>
              <w:tblW w:w="9831" w:type="dxa"/>
              <w:tblLook w:val="00A0" w:firstRow="1" w:lastRow="0" w:firstColumn="1" w:lastColumn="0" w:noHBand="0" w:noVBand="0"/>
            </w:tblPr>
            <w:tblGrid>
              <w:gridCol w:w="2081"/>
              <w:gridCol w:w="5513"/>
              <w:gridCol w:w="2237"/>
            </w:tblGrid>
            <w:tr w:rsidR="003A1F5D" w:rsidTr="002A1EA6">
              <w:trPr>
                <w:trHeight w:val="1928"/>
              </w:trPr>
              <w:tc>
                <w:tcPr>
                  <w:tcW w:w="2093" w:type="dxa"/>
                  <w:shd w:val="clear" w:color="auto" w:fill="auto"/>
                </w:tcPr>
                <w:p w:rsidR="003A1F5D" w:rsidRDefault="003A1F5D" w:rsidP="002A1EA6">
                  <w:bookmarkStart w:id="0" w:name="_GoBack"/>
                  <w:bookmarkEnd w:id="0"/>
                  <w:r w:rsidRPr="00322442"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1076325" cy="1209675"/>
                        <wp:effectExtent l="0" t="0" r="0" b="9525"/>
                        <wp:docPr id="1" name="Immagine 1" descr="C:\Users\Francesca\Desktop\SCUOLA 2012-2013\LOGO\logo-repubblica-modif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1" descr="C:\Users\Francesca\Desktop\SCUOLA 2012-2013\LOGO\logo-repubblica-modif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6325" cy="1209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670" w:type="dxa"/>
                  <w:shd w:val="clear" w:color="auto" w:fill="auto"/>
                </w:tcPr>
                <w:p w:rsidR="003A1F5D" w:rsidRPr="00D67FFB" w:rsidRDefault="003A1F5D" w:rsidP="003A1F5D">
                  <w:pPr>
                    <w:spacing w:after="0" w:line="240" w:lineRule="auto"/>
                  </w:pPr>
                  <w:r w:rsidRPr="00D67FFB">
                    <w:t>Istituto Comprensivo "</w:t>
                  </w:r>
                  <w:proofErr w:type="spellStart"/>
                  <w:r w:rsidRPr="00D67FFB">
                    <w:t>Fracassetti</w:t>
                  </w:r>
                  <w:proofErr w:type="spellEnd"/>
                  <w:r w:rsidRPr="00D67FFB">
                    <w:t xml:space="preserve"> - Capodarco"</w:t>
                  </w:r>
                </w:p>
                <w:p w:rsidR="003A1F5D" w:rsidRPr="00D67FFB" w:rsidRDefault="003A1F5D" w:rsidP="003A1F5D">
                  <w:pPr>
                    <w:spacing w:after="0" w:line="240" w:lineRule="auto"/>
                  </w:pPr>
                  <w:r w:rsidRPr="00D67FFB">
                    <w:t>Via Visconti d’Oleggio, 83 / 63900 Fermo</w:t>
                  </w:r>
                </w:p>
                <w:p w:rsidR="003A1F5D" w:rsidRPr="00D67FFB" w:rsidRDefault="003A1F5D" w:rsidP="003A1F5D">
                  <w:pPr>
                    <w:spacing w:after="0" w:line="240" w:lineRule="auto"/>
                    <w:rPr>
                      <w:lang w:val="en-US"/>
                    </w:rPr>
                  </w:pPr>
                  <w:proofErr w:type="spellStart"/>
                  <w:r w:rsidRPr="00D67FFB">
                    <w:rPr>
                      <w:lang w:val="en-US"/>
                    </w:rPr>
                    <w:t>tel</w:t>
                  </w:r>
                  <w:proofErr w:type="spellEnd"/>
                  <w:r w:rsidRPr="00D67FFB">
                    <w:rPr>
                      <w:lang w:val="en-US"/>
                    </w:rPr>
                    <w:t>: 0734/621273 - fax: 0734/601112</w:t>
                  </w:r>
                </w:p>
                <w:p w:rsidR="003A1F5D" w:rsidRPr="00D67FFB" w:rsidRDefault="003A1F5D" w:rsidP="003A1F5D">
                  <w:pPr>
                    <w:spacing w:after="0" w:line="240" w:lineRule="auto"/>
                    <w:rPr>
                      <w:rFonts w:cs="Tahoma"/>
                      <w:color w:val="262626"/>
                      <w:lang w:val="en-US"/>
                    </w:rPr>
                  </w:pPr>
                  <w:r w:rsidRPr="00D67FFB">
                    <w:rPr>
                      <w:rFonts w:cs="Tahoma"/>
                      <w:color w:val="262626"/>
                      <w:lang w:val="en-US"/>
                    </w:rPr>
                    <w:t xml:space="preserve">CF: </w:t>
                  </w:r>
                  <w:r w:rsidRPr="00D67FFB">
                    <w:rPr>
                      <w:lang w:val="en-US"/>
                    </w:rPr>
                    <w:t>90055090444</w:t>
                  </w:r>
                  <w:r w:rsidRPr="00D67FFB">
                    <w:rPr>
                      <w:rFonts w:cs="Tahoma"/>
                      <w:color w:val="262626"/>
                      <w:lang w:val="en-US"/>
                    </w:rPr>
                    <w:t xml:space="preserve"> </w:t>
                  </w:r>
                </w:p>
                <w:p w:rsidR="003A1F5D" w:rsidRPr="00D67FFB" w:rsidRDefault="003A1F5D" w:rsidP="003A1F5D">
                  <w:pPr>
                    <w:spacing w:after="0" w:line="240" w:lineRule="auto"/>
                    <w:rPr>
                      <w:lang w:val="en-US"/>
                    </w:rPr>
                  </w:pPr>
                  <w:proofErr w:type="spellStart"/>
                  <w:r w:rsidRPr="00D67FFB">
                    <w:rPr>
                      <w:lang w:val="en-US"/>
                    </w:rPr>
                    <w:t>sito</w:t>
                  </w:r>
                  <w:proofErr w:type="spellEnd"/>
                  <w:r w:rsidRPr="00D67FFB">
                    <w:rPr>
                      <w:lang w:val="en-US"/>
                    </w:rPr>
                    <w:t xml:space="preserve"> web: </w:t>
                  </w:r>
                  <w:hyperlink r:id="rId6" w:history="1">
                    <w:r w:rsidRPr="00407E73">
                      <w:rPr>
                        <w:rStyle w:val="Collegamentoipertestuale"/>
                        <w:lang w:val="en-US"/>
                      </w:rPr>
                      <w:t>www.iscfracassetticapodarco.gov.it</w:t>
                    </w:r>
                  </w:hyperlink>
                </w:p>
                <w:p w:rsidR="003A1F5D" w:rsidRPr="00D67FFB" w:rsidRDefault="003A1F5D" w:rsidP="003A1F5D">
                  <w:pPr>
                    <w:spacing w:after="0" w:line="240" w:lineRule="auto"/>
                  </w:pPr>
                  <w:r w:rsidRPr="00D67FFB">
                    <w:t>e-mail: apic841002@istruzione.it</w:t>
                  </w:r>
                </w:p>
                <w:p w:rsidR="003A1F5D" w:rsidRDefault="003A1F5D" w:rsidP="003A1F5D">
                  <w:pPr>
                    <w:spacing w:after="0" w:line="240" w:lineRule="auto"/>
                  </w:pPr>
                  <w:r w:rsidRPr="00D67FFB">
                    <w:t>Istituto a indirizzo musicale</w:t>
                  </w:r>
                </w:p>
              </w:tc>
              <w:tc>
                <w:tcPr>
                  <w:tcW w:w="2068" w:type="dxa"/>
                  <w:shd w:val="clear" w:color="auto" w:fill="auto"/>
                </w:tcPr>
                <w:p w:rsidR="003A1F5D" w:rsidRDefault="003A1F5D" w:rsidP="002A1EA6">
                  <w:r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1283335" cy="1285240"/>
                        <wp:effectExtent l="0" t="0" r="0" b="0"/>
                        <wp:docPr id="2" name="Immagine 2" descr="logo-calibr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2" descr="logo-calibr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3335" cy="12852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A1F5D" w:rsidRDefault="003A1F5D" w:rsidP="00B128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210024" w:rsidRDefault="00210024" w:rsidP="003A1F5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SCUOLA SECONDARIA DI PRIMO GRADO</w:t>
            </w:r>
          </w:p>
          <w:p w:rsidR="003A1F5D" w:rsidRPr="00F02637" w:rsidRDefault="003A1F5D" w:rsidP="003A1F5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2637">
              <w:rPr>
                <w:rFonts w:ascii="Times New Roman" w:hAnsi="Times New Roman"/>
                <w:b/>
                <w:sz w:val="20"/>
                <w:szCs w:val="20"/>
              </w:rPr>
              <w:t xml:space="preserve">CLASSE  </w:t>
            </w:r>
          </w:p>
          <w:p w:rsidR="00304AFE" w:rsidRDefault="00304AFE" w:rsidP="003A1F5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A1F5D" w:rsidRPr="00F02637" w:rsidRDefault="003A1F5D" w:rsidP="003A1F5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2637">
              <w:rPr>
                <w:rFonts w:ascii="Times New Roman" w:hAnsi="Times New Roman"/>
                <w:b/>
                <w:sz w:val="20"/>
                <w:szCs w:val="20"/>
              </w:rPr>
              <w:t>DISCIPLINA</w:t>
            </w:r>
          </w:p>
          <w:p w:rsidR="003A1F5D" w:rsidRDefault="003A1F5D" w:rsidP="00B128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422A2" w:rsidRDefault="001422A2" w:rsidP="00B12831">
      <w:pPr>
        <w:spacing w:after="0"/>
        <w:rPr>
          <w:rFonts w:ascii="Times New Roman" w:hAnsi="Times New Roman"/>
          <w:sz w:val="20"/>
          <w:szCs w:val="20"/>
        </w:rPr>
      </w:pPr>
    </w:p>
    <w:p w:rsidR="001422A2" w:rsidRPr="003B755E" w:rsidRDefault="001422A2" w:rsidP="001422A2">
      <w:pPr>
        <w:shd w:val="clear" w:color="auto" w:fill="FFFFFF"/>
        <w:spacing w:after="0" w:line="240" w:lineRule="auto"/>
        <w:textAlignment w:val="center"/>
        <w:rPr>
          <w:rFonts w:cs="Arial"/>
          <w:b/>
          <w:sz w:val="24"/>
          <w:szCs w:val="24"/>
          <w:lang w:eastAsia="it-IT"/>
        </w:rPr>
      </w:pPr>
      <w:r w:rsidRPr="003B755E">
        <w:rPr>
          <w:rFonts w:cs="Arial"/>
          <w:b/>
          <w:sz w:val="24"/>
          <w:szCs w:val="24"/>
          <w:lang w:eastAsia="it-IT"/>
        </w:rPr>
        <w:t xml:space="preserve">SITUAZIONE DI PARTENZA DELLA CLASSE </w:t>
      </w:r>
    </w:p>
    <w:p w:rsidR="001422A2" w:rsidRPr="001422A2" w:rsidRDefault="001422A2" w:rsidP="001422A2">
      <w:pPr>
        <w:pStyle w:val="Intestazione"/>
        <w:tabs>
          <w:tab w:val="clear" w:pos="4819"/>
          <w:tab w:val="clear" w:pos="9638"/>
        </w:tabs>
        <w:snapToGrid w:val="0"/>
        <w:spacing w:after="0" w:line="240" w:lineRule="auto"/>
        <w:rPr>
          <w:rFonts w:ascii="Times New Roman" w:hAnsi="Times New Roman" w:cs="Arial"/>
          <w:b/>
          <w:caps/>
          <w:sz w:val="24"/>
          <w:szCs w:val="24"/>
        </w:rPr>
      </w:pPr>
      <w:r w:rsidRPr="003B755E">
        <w:rPr>
          <w:rFonts w:cs="Arial"/>
          <w:sz w:val="24"/>
          <w:szCs w:val="24"/>
          <w:lang w:eastAsia="it-IT"/>
        </w:rPr>
        <w:t xml:space="preserve">Modalità di rilevazione delle risorse e dei bisogni degli </w:t>
      </w:r>
      <w:proofErr w:type="gramStart"/>
      <w:r w:rsidRPr="003B755E">
        <w:rPr>
          <w:rFonts w:cs="Arial"/>
          <w:sz w:val="24"/>
          <w:szCs w:val="24"/>
          <w:lang w:eastAsia="it-IT"/>
        </w:rPr>
        <w:t xml:space="preserve">alunni: </w:t>
      </w:r>
      <w:r>
        <w:rPr>
          <w:rFonts w:cs="Arial"/>
          <w:sz w:val="24"/>
          <w:szCs w:val="24"/>
          <w:lang w:eastAsia="it-IT"/>
        </w:rPr>
        <w:t xml:space="preserve"> </w:t>
      </w:r>
      <w:r w:rsidRPr="003A1F5D">
        <w:rPr>
          <w:rFonts w:ascii="Times New Roman" w:hAnsi="Times New Roman" w:cs="Arial"/>
        </w:rPr>
        <w:t>(</w:t>
      </w:r>
      <w:proofErr w:type="gramEnd"/>
      <w:r w:rsidRPr="003A1F5D">
        <w:rPr>
          <w:rFonts w:ascii="Times New Roman" w:hAnsi="Times New Roman" w:cs="Arial"/>
        </w:rPr>
        <w:t>cancellare quelli non utilizzati)</w:t>
      </w:r>
    </w:p>
    <w:p w:rsidR="001422A2" w:rsidRPr="00B2476B" w:rsidRDefault="001422A2" w:rsidP="001422A2">
      <w:pPr>
        <w:pStyle w:val="Paragrafoelenco"/>
        <w:numPr>
          <w:ilvl w:val="0"/>
          <w:numId w:val="10"/>
        </w:numPr>
        <w:shd w:val="clear" w:color="auto" w:fill="FFFFFF"/>
        <w:spacing w:after="0" w:line="240" w:lineRule="auto"/>
        <w:ind w:left="714" w:hanging="357"/>
        <w:textAlignment w:val="center"/>
        <w:rPr>
          <w:rFonts w:eastAsia="Times New Roman" w:cs="Arial"/>
          <w:sz w:val="24"/>
          <w:szCs w:val="24"/>
          <w:lang w:eastAsia="it-IT"/>
        </w:rPr>
      </w:pPr>
      <w:r w:rsidRPr="00B2476B">
        <w:rPr>
          <w:rFonts w:eastAsia="Times New Roman" w:cs="Arial"/>
          <w:sz w:val="24"/>
          <w:szCs w:val="24"/>
          <w:lang w:eastAsia="it-IT"/>
        </w:rPr>
        <w:t xml:space="preserve">Analisi del curriculum scolastico </w:t>
      </w:r>
    </w:p>
    <w:p w:rsidR="001422A2" w:rsidRPr="00B2476B" w:rsidRDefault="001422A2" w:rsidP="001422A2">
      <w:pPr>
        <w:pStyle w:val="Paragrafoelenco"/>
        <w:numPr>
          <w:ilvl w:val="0"/>
          <w:numId w:val="10"/>
        </w:numPr>
        <w:shd w:val="clear" w:color="auto" w:fill="FFFFFF"/>
        <w:spacing w:after="0" w:line="240" w:lineRule="auto"/>
        <w:ind w:left="714" w:hanging="357"/>
        <w:textAlignment w:val="center"/>
        <w:rPr>
          <w:rFonts w:eastAsia="Times New Roman" w:cs="Arial"/>
          <w:sz w:val="24"/>
          <w:szCs w:val="24"/>
          <w:lang w:eastAsia="it-IT"/>
        </w:rPr>
      </w:pPr>
      <w:r w:rsidRPr="00B2476B">
        <w:rPr>
          <w:rFonts w:eastAsia="Times New Roman" w:cs="Arial"/>
          <w:sz w:val="24"/>
          <w:szCs w:val="24"/>
          <w:lang w:eastAsia="it-IT"/>
        </w:rPr>
        <w:t xml:space="preserve">informazioni acquisite dalla scuola di provenienza </w:t>
      </w:r>
    </w:p>
    <w:p w:rsidR="001422A2" w:rsidRPr="00B2476B" w:rsidRDefault="001422A2" w:rsidP="001422A2">
      <w:pPr>
        <w:pStyle w:val="Paragrafoelenco"/>
        <w:numPr>
          <w:ilvl w:val="0"/>
          <w:numId w:val="10"/>
        </w:numPr>
        <w:shd w:val="clear" w:color="auto" w:fill="FFFFFF"/>
        <w:spacing w:after="0" w:line="240" w:lineRule="auto"/>
        <w:ind w:left="714" w:hanging="357"/>
        <w:textAlignment w:val="center"/>
        <w:rPr>
          <w:rFonts w:eastAsia="Times New Roman" w:cs="Arial"/>
          <w:sz w:val="24"/>
          <w:szCs w:val="24"/>
          <w:lang w:eastAsia="it-IT"/>
        </w:rPr>
      </w:pPr>
      <w:r w:rsidRPr="00B2476B">
        <w:rPr>
          <w:rFonts w:eastAsia="Times New Roman" w:cs="Arial"/>
          <w:sz w:val="24"/>
          <w:szCs w:val="24"/>
          <w:lang w:eastAsia="it-IT"/>
        </w:rPr>
        <w:t xml:space="preserve">Colloqui con le famiglie </w:t>
      </w:r>
    </w:p>
    <w:p w:rsidR="001422A2" w:rsidRPr="00B2476B" w:rsidRDefault="001422A2" w:rsidP="001422A2">
      <w:pPr>
        <w:pStyle w:val="Paragrafoelenco"/>
        <w:numPr>
          <w:ilvl w:val="0"/>
          <w:numId w:val="10"/>
        </w:numPr>
        <w:shd w:val="clear" w:color="auto" w:fill="FFFFFF"/>
        <w:spacing w:after="0" w:line="240" w:lineRule="auto"/>
        <w:ind w:left="714" w:hanging="357"/>
        <w:textAlignment w:val="center"/>
        <w:rPr>
          <w:rFonts w:eastAsia="Times New Roman" w:cs="Arial"/>
          <w:sz w:val="24"/>
          <w:szCs w:val="24"/>
          <w:lang w:eastAsia="it-IT"/>
        </w:rPr>
      </w:pPr>
      <w:r w:rsidRPr="00B2476B">
        <w:rPr>
          <w:rFonts w:eastAsia="Times New Roman" w:cs="Arial"/>
          <w:sz w:val="24"/>
          <w:szCs w:val="24"/>
          <w:lang w:eastAsia="it-IT"/>
        </w:rPr>
        <w:t xml:space="preserve">Prove oggettive di valutazione (es. questionario, test, ecc.) </w:t>
      </w:r>
    </w:p>
    <w:p w:rsidR="001422A2" w:rsidRPr="00B2476B" w:rsidRDefault="001422A2" w:rsidP="001422A2">
      <w:pPr>
        <w:pStyle w:val="Paragrafoelenco"/>
        <w:numPr>
          <w:ilvl w:val="0"/>
          <w:numId w:val="10"/>
        </w:numPr>
        <w:shd w:val="clear" w:color="auto" w:fill="FFFFFF"/>
        <w:spacing w:after="0" w:line="240" w:lineRule="auto"/>
        <w:ind w:left="714" w:hanging="357"/>
        <w:textAlignment w:val="center"/>
        <w:rPr>
          <w:rFonts w:eastAsia="Times New Roman" w:cs="Arial"/>
          <w:sz w:val="24"/>
          <w:szCs w:val="24"/>
          <w:lang w:eastAsia="it-IT"/>
        </w:rPr>
      </w:pPr>
      <w:r w:rsidRPr="00B2476B">
        <w:rPr>
          <w:rFonts w:eastAsia="Times New Roman" w:cs="Arial"/>
          <w:sz w:val="24"/>
          <w:szCs w:val="24"/>
          <w:lang w:eastAsia="it-IT"/>
        </w:rPr>
        <w:t xml:space="preserve">Prove soggettive di valutazione (es. interrogazione, tema, ecc.) </w:t>
      </w:r>
    </w:p>
    <w:p w:rsidR="001422A2" w:rsidRPr="00B2476B" w:rsidRDefault="001422A2" w:rsidP="001422A2">
      <w:pPr>
        <w:pStyle w:val="Paragrafoelenco"/>
        <w:numPr>
          <w:ilvl w:val="0"/>
          <w:numId w:val="10"/>
        </w:numPr>
        <w:shd w:val="clear" w:color="auto" w:fill="FFFFFF"/>
        <w:spacing w:after="0" w:line="240" w:lineRule="auto"/>
        <w:ind w:left="714" w:hanging="357"/>
        <w:textAlignment w:val="center"/>
        <w:rPr>
          <w:rFonts w:eastAsia="Times New Roman" w:cs="Arial"/>
          <w:sz w:val="24"/>
          <w:szCs w:val="24"/>
          <w:lang w:eastAsia="it-IT"/>
        </w:rPr>
      </w:pPr>
      <w:r w:rsidRPr="00B2476B">
        <w:rPr>
          <w:rFonts w:eastAsia="Times New Roman" w:cs="Arial"/>
          <w:sz w:val="24"/>
          <w:szCs w:val="24"/>
          <w:lang w:eastAsia="it-IT"/>
        </w:rPr>
        <w:t xml:space="preserve">Ripetute osservazioni degli alunni impegnati nelle normali attività didattiche </w:t>
      </w:r>
    </w:p>
    <w:p w:rsidR="001422A2" w:rsidRPr="003B755E" w:rsidRDefault="001422A2" w:rsidP="00304F22">
      <w:pPr>
        <w:spacing w:before="120" w:after="120" w:line="240" w:lineRule="auto"/>
        <w:rPr>
          <w:rFonts w:cs="Arial"/>
          <w:sz w:val="24"/>
          <w:szCs w:val="24"/>
        </w:rPr>
      </w:pPr>
      <w:r w:rsidRPr="003B755E">
        <w:rPr>
          <w:rFonts w:cs="Arial"/>
          <w:sz w:val="24"/>
          <w:szCs w:val="24"/>
        </w:rPr>
        <w:t>Suddivisione della classe in gruppi di livello (in base al possesso delle abilità verificato in ingresso)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2"/>
        <w:gridCol w:w="8234"/>
      </w:tblGrid>
      <w:tr w:rsidR="001422A2" w:rsidRPr="003B755E" w:rsidTr="001422A2">
        <w:trPr>
          <w:tblCellSpacing w:w="15" w:type="dxa"/>
        </w:trPr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A2" w:rsidRPr="00B2476B" w:rsidRDefault="001422A2" w:rsidP="001422A2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textAlignment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B2476B">
              <w:rPr>
                <w:rFonts w:eastAsia="Times New Roman" w:cs="Arial"/>
                <w:sz w:val="24"/>
                <w:szCs w:val="24"/>
                <w:lang w:eastAsia="it-IT"/>
              </w:rPr>
              <w:t xml:space="preserve">Primo gruppo (alunni con un'ottima preparazione di base): </w:t>
            </w:r>
          </w:p>
        </w:tc>
        <w:tc>
          <w:tcPr>
            <w:tcW w:w="8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B2476B" w:rsidRDefault="001422A2" w:rsidP="001422A2">
            <w:pPr>
              <w:pStyle w:val="Paragrafoelenco"/>
              <w:spacing w:after="0" w:line="240" w:lineRule="auto"/>
              <w:textAlignment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</w:tr>
      <w:tr w:rsidR="001422A2" w:rsidRPr="003B755E" w:rsidTr="001422A2">
        <w:trPr>
          <w:tblCellSpacing w:w="15" w:type="dxa"/>
        </w:trPr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A2" w:rsidRPr="00B2476B" w:rsidRDefault="001422A2" w:rsidP="001422A2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textAlignment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B2476B">
              <w:rPr>
                <w:rFonts w:eastAsia="Times New Roman" w:cs="Arial"/>
                <w:sz w:val="24"/>
                <w:szCs w:val="24"/>
                <w:lang w:eastAsia="it-IT"/>
              </w:rPr>
              <w:t xml:space="preserve">Secondo gruppo (alunni con una valida preparazione di base): </w:t>
            </w:r>
          </w:p>
        </w:tc>
        <w:tc>
          <w:tcPr>
            <w:tcW w:w="8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B2476B" w:rsidRDefault="001422A2" w:rsidP="001422A2">
            <w:pPr>
              <w:pStyle w:val="Paragrafoelenco"/>
              <w:spacing w:after="0" w:line="240" w:lineRule="auto"/>
              <w:textAlignment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</w:tr>
      <w:tr w:rsidR="001422A2" w:rsidRPr="003B755E" w:rsidTr="001422A2">
        <w:trPr>
          <w:tblCellSpacing w:w="15" w:type="dxa"/>
        </w:trPr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A2" w:rsidRPr="00B2476B" w:rsidRDefault="001422A2" w:rsidP="001422A2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textAlignment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B2476B">
              <w:rPr>
                <w:rFonts w:eastAsia="Times New Roman" w:cs="Arial"/>
                <w:sz w:val="24"/>
                <w:szCs w:val="24"/>
                <w:lang w:eastAsia="it-IT"/>
              </w:rPr>
              <w:t xml:space="preserve">Terzo gruppo (alunni con un'accettabile preparazione di base): </w:t>
            </w:r>
          </w:p>
        </w:tc>
        <w:tc>
          <w:tcPr>
            <w:tcW w:w="8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B2476B" w:rsidRDefault="001422A2" w:rsidP="001422A2">
            <w:pPr>
              <w:pStyle w:val="Paragrafoelenco"/>
              <w:spacing w:after="0" w:line="240" w:lineRule="auto"/>
              <w:textAlignment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</w:tr>
      <w:tr w:rsidR="001422A2" w:rsidRPr="003B755E" w:rsidTr="001422A2">
        <w:trPr>
          <w:tblCellSpacing w:w="15" w:type="dxa"/>
        </w:trPr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A2" w:rsidRPr="00B2476B" w:rsidRDefault="001422A2" w:rsidP="001422A2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textAlignment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B2476B">
              <w:rPr>
                <w:rFonts w:eastAsia="Times New Roman" w:cs="Arial"/>
                <w:sz w:val="24"/>
                <w:szCs w:val="24"/>
                <w:lang w:eastAsia="it-IT"/>
              </w:rPr>
              <w:t xml:space="preserve">Quarto gruppo (alunni con una modesta preparazione di base): </w:t>
            </w:r>
          </w:p>
        </w:tc>
        <w:tc>
          <w:tcPr>
            <w:tcW w:w="8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B2476B" w:rsidRDefault="001422A2" w:rsidP="001422A2">
            <w:pPr>
              <w:pStyle w:val="Paragrafoelenco"/>
              <w:spacing w:after="0" w:line="240" w:lineRule="auto"/>
              <w:textAlignment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</w:tr>
      <w:tr w:rsidR="001422A2" w:rsidRPr="003B755E" w:rsidTr="001422A2">
        <w:trPr>
          <w:tblCellSpacing w:w="15" w:type="dxa"/>
        </w:trPr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A2" w:rsidRPr="00B2476B" w:rsidRDefault="001422A2" w:rsidP="001422A2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textAlignment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B2476B">
              <w:rPr>
                <w:rFonts w:eastAsia="Times New Roman" w:cs="Arial"/>
                <w:sz w:val="24"/>
                <w:szCs w:val="24"/>
                <w:lang w:eastAsia="it-IT"/>
              </w:rPr>
              <w:t>Casi particolari :</w:t>
            </w:r>
          </w:p>
        </w:tc>
        <w:tc>
          <w:tcPr>
            <w:tcW w:w="8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2" w:rsidRPr="00B2476B" w:rsidRDefault="001422A2" w:rsidP="001422A2">
            <w:pPr>
              <w:pStyle w:val="Paragrafoelenco"/>
              <w:spacing w:after="0" w:line="240" w:lineRule="auto"/>
              <w:textAlignment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</w:tr>
    </w:tbl>
    <w:p w:rsidR="001422A2" w:rsidRDefault="001422A2">
      <w:pPr>
        <w:suppressAutoHyphens w:val="0"/>
        <w:spacing w:after="160" w:line="259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B12831" w:rsidRDefault="00B12831" w:rsidP="00B12831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1538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941"/>
        <w:gridCol w:w="6594"/>
        <w:gridCol w:w="3396"/>
        <w:gridCol w:w="1449"/>
      </w:tblGrid>
      <w:tr w:rsidR="00B12831" w:rsidTr="003A1F5D">
        <w:trPr>
          <w:trHeight w:val="488"/>
        </w:trPr>
        <w:tc>
          <w:tcPr>
            <w:tcW w:w="15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831" w:rsidRPr="00403112" w:rsidRDefault="00B12831" w:rsidP="00403112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2637">
              <w:rPr>
                <w:rFonts w:ascii="Times New Roman" w:hAnsi="Times New Roman"/>
                <w:b/>
                <w:sz w:val="20"/>
                <w:szCs w:val="20"/>
              </w:rPr>
              <w:t xml:space="preserve">TRAGUARDI PER LO SVILUPPO DELLE COMPETENZE </w:t>
            </w:r>
            <w:r w:rsidR="00656EC4" w:rsidRPr="00F02637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F02637">
              <w:rPr>
                <w:rFonts w:ascii="Times New Roman" w:hAnsi="Times New Roman"/>
                <w:b/>
                <w:sz w:val="20"/>
                <w:szCs w:val="20"/>
              </w:rPr>
              <w:t>AL TERMINE</w:t>
            </w:r>
            <w:r w:rsidR="00656EC4" w:rsidRPr="00F02637">
              <w:rPr>
                <w:rFonts w:ascii="Times New Roman" w:hAnsi="Times New Roman"/>
                <w:b/>
                <w:sz w:val="20"/>
                <w:szCs w:val="20"/>
              </w:rPr>
              <w:t xml:space="preserve"> DELLA TERZA CLASSE</w:t>
            </w:r>
            <w:r w:rsidR="00403112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 w:rsidR="00656EC4" w:rsidRPr="00F0263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403112">
              <w:rPr>
                <w:rFonts w:ascii="Times New Roman" w:hAnsi="Times New Roman"/>
                <w:b/>
                <w:sz w:val="20"/>
                <w:szCs w:val="20"/>
              </w:rPr>
              <w:t>vedere curricolo di Istituto</w:t>
            </w:r>
          </w:p>
          <w:p w:rsidR="00B12831" w:rsidRDefault="00B12831" w:rsidP="00FE1E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03112" w:rsidTr="00403112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112" w:rsidRPr="00F02637" w:rsidRDefault="00403112" w:rsidP="00FE1E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Obiettivi</w:t>
            </w:r>
            <w:r w:rsidRPr="00F0263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(vedere curricolo di Istituto)</w:t>
            </w:r>
          </w:p>
        </w:tc>
        <w:tc>
          <w:tcPr>
            <w:tcW w:w="6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112" w:rsidRPr="00F02637" w:rsidRDefault="00403112" w:rsidP="00FE1E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2637">
              <w:rPr>
                <w:rFonts w:ascii="Times New Roman" w:hAnsi="Times New Roman"/>
                <w:b/>
                <w:sz w:val="20"/>
                <w:szCs w:val="20"/>
              </w:rPr>
              <w:t>Contenuti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112" w:rsidRPr="00F02637" w:rsidRDefault="00403112" w:rsidP="00FE1E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2637">
              <w:rPr>
                <w:rFonts w:ascii="Times New Roman" w:hAnsi="Times New Roman"/>
                <w:b/>
                <w:sz w:val="20"/>
                <w:szCs w:val="20"/>
              </w:rPr>
              <w:t xml:space="preserve">Attività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112" w:rsidRPr="00F02637" w:rsidRDefault="00403112" w:rsidP="00FE1E0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2637">
              <w:rPr>
                <w:rFonts w:ascii="Times New Roman" w:hAnsi="Times New Roman"/>
                <w:b/>
                <w:sz w:val="20"/>
                <w:szCs w:val="20"/>
              </w:rPr>
              <w:t>Inter</w:t>
            </w:r>
          </w:p>
          <w:p w:rsidR="00403112" w:rsidRPr="00F02637" w:rsidRDefault="00403112" w:rsidP="00FE1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02637">
              <w:rPr>
                <w:rFonts w:ascii="Times New Roman" w:hAnsi="Times New Roman"/>
                <w:b/>
                <w:sz w:val="20"/>
                <w:szCs w:val="20"/>
              </w:rPr>
              <w:t xml:space="preserve">relazioni disciplinari </w:t>
            </w:r>
          </w:p>
        </w:tc>
      </w:tr>
      <w:tr w:rsidR="00403112" w:rsidTr="00403112">
        <w:trPr>
          <w:trHeight w:val="995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112" w:rsidRDefault="00403112" w:rsidP="00304AF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03112" w:rsidRDefault="00403112" w:rsidP="00FE1E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03112" w:rsidRDefault="00403112" w:rsidP="00FE1E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03112" w:rsidRDefault="00403112" w:rsidP="00FE1E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03112" w:rsidRDefault="00403112" w:rsidP="00FE1E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03112" w:rsidRDefault="00403112" w:rsidP="00FE1E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03112" w:rsidRDefault="00403112" w:rsidP="00FE1E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03112" w:rsidRDefault="00403112" w:rsidP="00FE1E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03112" w:rsidRDefault="00403112" w:rsidP="00FE1E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03112" w:rsidRDefault="00403112" w:rsidP="00FE1E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03112" w:rsidRDefault="00403112" w:rsidP="00FE1E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03112" w:rsidRPr="00656EC4" w:rsidRDefault="00403112" w:rsidP="00656EC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03112" w:rsidRDefault="00403112" w:rsidP="00FE1E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03112" w:rsidRDefault="00403112" w:rsidP="00FE1E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03112" w:rsidRDefault="00403112" w:rsidP="00FE1E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03112" w:rsidRDefault="00403112" w:rsidP="00FE1E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03112" w:rsidRDefault="00403112" w:rsidP="00FE1E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03112" w:rsidRDefault="00403112" w:rsidP="00FE1E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112" w:rsidRDefault="00403112" w:rsidP="00FE1E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03112" w:rsidRDefault="00403112" w:rsidP="00FE1E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03112" w:rsidRDefault="00403112" w:rsidP="00FE1E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03112" w:rsidRDefault="00403112" w:rsidP="00FE1E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03112" w:rsidRDefault="00403112" w:rsidP="00FE1E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03112" w:rsidRDefault="00403112" w:rsidP="00FE1E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03112" w:rsidRDefault="00403112" w:rsidP="00FE1E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03112" w:rsidRDefault="00403112" w:rsidP="00FE1E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03112" w:rsidRDefault="00403112" w:rsidP="00FE1E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03112" w:rsidRDefault="00403112" w:rsidP="00FE1E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112" w:rsidRDefault="00403112" w:rsidP="00656E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112" w:rsidRPr="00656EC4" w:rsidRDefault="00403112" w:rsidP="00656EC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3112" w:rsidRPr="00656EC4" w:rsidRDefault="00403112" w:rsidP="00656EC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3112" w:rsidRPr="00656EC4" w:rsidRDefault="00403112" w:rsidP="00656EC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3112" w:rsidRDefault="00403112" w:rsidP="00656EC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03112" w:rsidRPr="00656EC4" w:rsidRDefault="00403112" w:rsidP="00656E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2831" w:rsidTr="00656EC4">
        <w:tc>
          <w:tcPr>
            <w:tcW w:w="15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831" w:rsidRDefault="00B12831" w:rsidP="00FE1E0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Progetti di Istituto interrelati </w:t>
            </w:r>
          </w:p>
          <w:p w:rsidR="00656EC4" w:rsidRDefault="00656EC4" w:rsidP="00FE1E0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12831" w:rsidTr="00656EC4">
        <w:trPr>
          <w:trHeight w:val="547"/>
        </w:trPr>
        <w:tc>
          <w:tcPr>
            <w:tcW w:w="15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831" w:rsidRDefault="00B12831" w:rsidP="00FE1E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2831" w:rsidTr="00656EC4">
        <w:tc>
          <w:tcPr>
            <w:tcW w:w="15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831" w:rsidRDefault="00B12831" w:rsidP="00FE1E0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Esperti  esterni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coinvolti </w:t>
            </w:r>
          </w:p>
          <w:p w:rsidR="00656EC4" w:rsidRDefault="00656EC4" w:rsidP="00FE1E0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56EC4" w:rsidRDefault="00656EC4" w:rsidP="00FE1E0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304AFE" w:rsidRDefault="00B12831" w:rsidP="00B12831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</w:p>
    <w:p w:rsidR="00304AFE" w:rsidRDefault="00304AFE">
      <w:pPr>
        <w:suppressAutoHyphens w:val="0"/>
        <w:spacing w:after="160" w:line="259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br w:type="page"/>
      </w:r>
    </w:p>
    <w:p w:rsidR="00B12831" w:rsidRDefault="00B12831" w:rsidP="00B12831">
      <w:pPr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Ind w:w="-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851"/>
        <w:gridCol w:w="4969"/>
      </w:tblGrid>
      <w:tr w:rsidR="00B12831" w:rsidTr="00FE1E09">
        <w:trPr>
          <w:trHeight w:val="491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831" w:rsidRDefault="00B12831" w:rsidP="003A1F5D">
            <w:pPr>
              <w:pStyle w:val="Intestazione"/>
              <w:tabs>
                <w:tab w:val="clear" w:pos="4819"/>
                <w:tab w:val="clear" w:pos="963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caps/>
                <w:sz w:val="24"/>
                <w:szCs w:val="24"/>
              </w:rPr>
              <w:t>metodi E STRATEGIE</w:t>
            </w:r>
          </w:p>
          <w:p w:rsidR="003A1F5D" w:rsidRDefault="003A1F5D" w:rsidP="003A1F5D">
            <w:pPr>
              <w:pStyle w:val="Intestazione"/>
              <w:tabs>
                <w:tab w:val="clear" w:pos="4819"/>
                <w:tab w:val="clear" w:pos="963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b/>
                <w:caps/>
                <w:sz w:val="24"/>
                <w:szCs w:val="24"/>
              </w:rPr>
            </w:pPr>
            <w:r w:rsidRPr="003A1F5D">
              <w:rPr>
                <w:rFonts w:ascii="Times New Roman" w:hAnsi="Times New Roman" w:cs="Arial"/>
              </w:rPr>
              <w:t>(cancellare quelli non utilizzati)</w:t>
            </w:r>
          </w:p>
        </w:tc>
        <w:tc>
          <w:tcPr>
            <w:tcW w:w="851" w:type="dxa"/>
            <w:tcBorders>
              <w:left w:val="single" w:sz="4" w:space="0" w:color="000000"/>
            </w:tcBorders>
          </w:tcPr>
          <w:p w:rsidR="00B12831" w:rsidRDefault="00B12831" w:rsidP="00FE1E09">
            <w:pPr>
              <w:pStyle w:val="Intestazione"/>
              <w:tabs>
                <w:tab w:val="clear" w:pos="4819"/>
                <w:tab w:val="clear" w:pos="9638"/>
              </w:tabs>
              <w:snapToGrid w:val="0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F5D" w:rsidRDefault="00B12831" w:rsidP="003A1F5D">
            <w:pPr>
              <w:pStyle w:val="Intestazione"/>
              <w:tabs>
                <w:tab w:val="clear" w:pos="4819"/>
                <w:tab w:val="clear" w:pos="963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caps/>
                <w:sz w:val="24"/>
                <w:szCs w:val="24"/>
              </w:rPr>
              <w:t>Mezzi e strumenti</w:t>
            </w:r>
            <w:r w:rsidR="003A1F5D">
              <w:rPr>
                <w:rFonts w:ascii="Times New Roman" w:hAnsi="Times New Roman" w:cs="Arial"/>
                <w:b/>
                <w:caps/>
                <w:sz w:val="24"/>
                <w:szCs w:val="24"/>
              </w:rPr>
              <w:t xml:space="preserve"> </w:t>
            </w:r>
          </w:p>
          <w:p w:rsidR="00B12831" w:rsidRPr="003A1F5D" w:rsidRDefault="003A1F5D" w:rsidP="003A1F5D">
            <w:pPr>
              <w:pStyle w:val="Intestazione"/>
              <w:tabs>
                <w:tab w:val="clear" w:pos="4819"/>
                <w:tab w:val="clear" w:pos="963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caps/>
              </w:rPr>
            </w:pPr>
            <w:r w:rsidRPr="003A1F5D">
              <w:rPr>
                <w:rFonts w:ascii="Times New Roman" w:hAnsi="Times New Roman" w:cs="Arial"/>
              </w:rPr>
              <w:t>(cancellare qu</w:t>
            </w:r>
            <w:r>
              <w:rPr>
                <w:rFonts w:ascii="Times New Roman" w:hAnsi="Times New Roman" w:cs="Arial"/>
              </w:rPr>
              <w:t>e</w:t>
            </w:r>
            <w:r w:rsidRPr="003A1F5D">
              <w:rPr>
                <w:rFonts w:ascii="Times New Roman" w:hAnsi="Times New Roman" w:cs="Arial"/>
              </w:rPr>
              <w:t>lli non utilizzati)</w:t>
            </w:r>
          </w:p>
        </w:tc>
      </w:tr>
      <w:tr w:rsidR="00B12831" w:rsidTr="00FE1E09"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2831" w:rsidRDefault="00B12831" w:rsidP="003A1F5D">
            <w:pPr>
              <w:pStyle w:val="Intestazione"/>
              <w:tabs>
                <w:tab w:val="clear" w:pos="4819"/>
                <w:tab w:val="clear" w:pos="9638"/>
                <w:tab w:val="left" w:pos="720"/>
              </w:tabs>
              <w:snapToGrid w:val="0"/>
              <w:ind w:left="720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Esplorazione diretta e/o lavoro sul campo</w:t>
            </w:r>
          </w:p>
          <w:p w:rsidR="00B12831" w:rsidRDefault="00B12831" w:rsidP="003A1F5D">
            <w:pPr>
              <w:pStyle w:val="Intestazione"/>
              <w:tabs>
                <w:tab w:val="clear" w:pos="4819"/>
                <w:tab w:val="clear" w:pos="9638"/>
                <w:tab w:val="left" w:pos="720"/>
              </w:tabs>
              <w:ind w:left="720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Approccio ludico</w:t>
            </w:r>
          </w:p>
          <w:p w:rsidR="00B12831" w:rsidRDefault="00B12831" w:rsidP="003A1F5D">
            <w:pPr>
              <w:pStyle w:val="Intestazione"/>
              <w:tabs>
                <w:tab w:val="clear" w:pos="4819"/>
                <w:tab w:val="clear" w:pos="9638"/>
                <w:tab w:val="left" w:pos="720"/>
              </w:tabs>
              <w:ind w:left="720"/>
              <w:rPr>
                <w:rFonts w:ascii="Times New Roman" w:hAnsi="Times New Roman" w:cs="Arial"/>
              </w:rPr>
            </w:pPr>
            <w:proofErr w:type="spellStart"/>
            <w:r>
              <w:rPr>
                <w:rFonts w:ascii="Times New Roman" w:hAnsi="Times New Roman" w:cs="Arial"/>
              </w:rPr>
              <w:t>Circle</w:t>
            </w:r>
            <w:proofErr w:type="spellEnd"/>
            <w:r>
              <w:rPr>
                <w:rFonts w:ascii="Times New Roman" w:hAnsi="Times New Roman" w:cs="Arial"/>
              </w:rPr>
              <w:t xml:space="preserve"> time</w:t>
            </w:r>
          </w:p>
          <w:p w:rsidR="00B12831" w:rsidRDefault="00B12831" w:rsidP="003A1F5D">
            <w:pPr>
              <w:pStyle w:val="Intestazione"/>
              <w:tabs>
                <w:tab w:val="clear" w:pos="4819"/>
                <w:tab w:val="clear" w:pos="9638"/>
                <w:tab w:val="left" w:pos="720"/>
              </w:tabs>
              <w:ind w:left="720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Lezione frontale</w:t>
            </w:r>
          </w:p>
          <w:p w:rsidR="00B12831" w:rsidRDefault="00B12831" w:rsidP="003A1F5D">
            <w:pPr>
              <w:pStyle w:val="Intestazione"/>
              <w:tabs>
                <w:tab w:val="clear" w:pos="4819"/>
                <w:tab w:val="clear" w:pos="9638"/>
                <w:tab w:val="left" w:pos="720"/>
              </w:tabs>
              <w:ind w:left="720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Lavoro in coppie di aiuto</w:t>
            </w:r>
          </w:p>
          <w:p w:rsidR="00B12831" w:rsidRDefault="00B12831" w:rsidP="003A1F5D">
            <w:pPr>
              <w:pStyle w:val="Intestazione"/>
              <w:tabs>
                <w:tab w:val="clear" w:pos="4819"/>
                <w:tab w:val="clear" w:pos="9638"/>
                <w:tab w:val="left" w:pos="720"/>
              </w:tabs>
              <w:ind w:left="720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Lavoro di gruppo per fasce di livello</w:t>
            </w:r>
          </w:p>
          <w:p w:rsidR="00B12831" w:rsidRDefault="00B12831" w:rsidP="003A1F5D">
            <w:pPr>
              <w:pStyle w:val="Intestazione"/>
              <w:tabs>
                <w:tab w:val="clear" w:pos="4819"/>
                <w:tab w:val="clear" w:pos="9638"/>
                <w:tab w:val="left" w:pos="720"/>
              </w:tabs>
              <w:ind w:left="720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Lavoro di gruppo per fasce eterogenee</w:t>
            </w:r>
          </w:p>
          <w:p w:rsidR="00B12831" w:rsidRDefault="00B12831" w:rsidP="003A1F5D">
            <w:pPr>
              <w:pStyle w:val="Intestazione"/>
              <w:tabs>
                <w:tab w:val="clear" w:pos="4819"/>
                <w:tab w:val="clear" w:pos="9638"/>
                <w:tab w:val="left" w:pos="720"/>
              </w:tabs>
              <w:ind w:left="720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 xml:space="preserve">Brain </w:t>
            </w:r>
            <w:proofErr w:type="spellStart"/>
            <w:r>
              <w:rPr>
                <w:rFonts w:ascii="Times New Roman" w:hAnsi="Times New Roman" w:cs="Arial"/>
              </w:rPr>
              <w:t>storming</w:t>
            </w:r>
            <w:proofErr w:type="spellEnd"/>
            <w:r>
              <w:rPr>
                <w:rFonts w:ascii="Times New Roman" w:hAnsi="Times New Roman" w:cs="Arial"/>
              </w:rPr>
              <w:t xml:space="preserve"> </w:t>
            </w:r>
          </w:p>
          <w:p w:rsidR="00B12831" w:rsidRDefault="00B12831" w:rsidP="003A1F5D">
            <w:pPr>
              <w:pStyle w:val="Intestazione"/>
              <w:tabs>
                <w:tab w:val="clear" w:pos="4819"/>
                <w:tab w:val="clear" w:pos="9638"/>
                <w:tab w:val="left" w:pos="720"/>
              </w:tabs>
              <w:ind w:left="720"/>
              <w:rPr>
                <w:rFonts w:ascii="Times New Roman" w:hAnsi="Times New Roman" w:cs="Arial"/>
              </w:rPr>
            </w:pPr>
            <w:proofErr w:type="spellStart"/>
            <w:r>
              <w:rPr>
                <w:rFonts w:ascii="Times New Roman" w:hAnsi="Times New Roman" w:cs="Arial"/>
              </w:rPr>
              <w:t>Problem</w:t>
            </w:r>
            <w:proofErr w:type="spellEnd"/>
            <w:r>
              <w:rPr>
                <w:rFonts w:ascii="Times New Roman" w:hAnsi="Times New Roman" w:cs="Arial"/>
              </w:rPr>
              <w:t xml:space="preserve"> </w:t>
            </w:r>
            <w:proofErr w:type="spellStart"/>
            <w:r>
              <w:rPr>
                <w:rFonts w:ascii="Times New Roman" w:hAnsi="Times New Roman" w:cs="Arial"/>
              </w:rPr>
              <w:t>solving</w:t>
            </w:r>
            <w:proofErr w:type="spellEnd"/>
          </w:p>
          <w:p w:rsidR="00B12831" w:rsidRDefault="00B12831" w:rsidP="003A1F5D">
            <w:pPr>
              <w:pStyle w:val="Intestazione"/>
              <w:tabs>
                <w:tab w:val="clear" w:pos="4819"/>
                <w:tab w:val="clear" w:pos="9638"/>
                <w:tab w:val="left" w:pos="720"/>
              </w:tabs>
              <w:ind w:left="720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Conversazione/discussione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Arial"/>
              </w:rPr>
              <w:t>guidata</w:t>
            </w:r>
          </w:p>
          <w:p w:rsidR="00B12831" w:rsidRDefault="00B12831" w:rsidP="003A1F5D">
            <w:pPr>
              <w:pStyle w:val="Intestazione"/>
              <w:tabs>
                <w:tab w:val="clear" w:pos="4819"/>
                <w:tab w:val="clear" w:pos="9638"/>
                <w:tab w:val="left" w:pos="720"/>
              </w:tabs>
              <w:ind w:left="720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attività laboratoriali</w:t>
            </w:r>
            <w:proofErr w:type="gramStart"/>
            <w:r>
              <w:rPr>
                <w:rFonts w:ascii="Times New Roman" w:hAnsi="Times New Roman" w:cs="Arial"/>
              </w:rPr>
              <w:t xml:space="preserve"> ..</w:t>
            </w:r>
            <w:proofErr w:type="gramEnd"/>
          </w:p>
          <w:p w:rsidR="00B12831" w:rsidRDefault="00B12831" w:rsidP="003A1F5D">
            <w:pPr>
              <w:pStyle w:val="Intestazione"/>
              <w:tabs>
                <w:tab w:val="clear" w:pos="4819"/>
                <w:tab w:val="clear" w:pos="9638"/>
                <w:tab w:val="left" w:pos="720"/>
              </w:tabs>
              <w:ind w:left="720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…………………………..</w:t>
            </w:r>
          </w:p>
        </w:tc>
        <w:tc>
          <w:tcPr>
            <w:tcW w:w="851" w:type="dxa"/>
            <w:tcBorders>
              <w:left w:val="single" w:sz="4" w:space="0" w:color="000000"/>
            </w:tcBorders>
          </w:tcPr>
          <w:p w:rsidR="00B12831" w:rsidRDefault="00B12831" w:rsidP="00FE1E09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831" w:rsidRDefault="00B12831" w:rsidP="003A1F5D">
            <w:pPr>
              <w:pStyle w:val="Intestazione"/>
              <w:tabs>
                <w:tab w:val="clear" w:pos="4819"/>
                <w:tab w:val="clear" w:pos="9638"/>
                <w:tab w:val="left" w:pos="720"/>
              </w:tabs>
              <w:snapToGrid w:val="0"/>
              <w:ind w:left="720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 xml:space="preserve">Materiali vari </w:t>
            </w:r>
            <w:proofErr w:type="gramStart"/>
            <w:r>
              <w:rPr>
                <w:rFonts w:ascii="Times New Roman" w:hAnsi="Times New Roman" w:cs="Arial"/>
              </w:rPr>
              <w:t>( facile</w:t>
            </w:r>
            <w:proofErr w:type="gramEnd"/>
            <w:r>
              <w:rPr>
                <w:rFonts w:ascii="Times New Roman" w:hAnsi="Times New Roman" w:cs="Arial"/>
              </w:rPr>
              <w:t xml:space="preserve"> consumo, di recupero…)</w:t>
            </w:r>
          </w:p>
          <w:p w:rsidR="00B12831" w:rsidRDefault="00B12831" w:rsidP="003A1F5D">
            <w:pPr>
              <w:pStyle w:val="Intestazione"/>
              <w:tabs>
                <w:tab w:val="clear" w:pos="4819"/>
                <w:tab w:val="clear" w:pos="9638"/>
                <w:tab w:val="left" w:pos="720"/>
              </w:tabs>
              <w:ind w:left="720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Libri di testo</w:t>
            </w:r>
          </w:p>
          <w:p w:rsidR="00B12831" w:rsidRDefault="00B12831" w:rsidP="003A1F5D">
            <w:pPr>
              <w:pStyle w:val="Intestazione"/>
              <w:tabs>
                <w:tab w:val="clear" w:pos="4819"/>
                <w:tab w:val="clear" w:pos="9638"/>
                <w:tab w:val="left" w:pos="720"/>
              </w:tabs>
              <w:ind w:left="720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Testi didattici di supporto</w:t>
            </w:r>
          </w:p>
          <w:p w:rsidR="00B12831" w:rsidRDefault="00B12831" w:rsidP="003A1F5D">
            <w:pPr>
              <w:pStyle w:val="Intestazione"/>
              <w:tabs>
                <w:tab w:val="clear" w:pos="4819"/>
                <w:tab w:val="clear" w:pos="9638"/>
                <w:tab w:val="left" w:pos="720"/>
              </w:tabs>
              <w:ind w:left="720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Stampa specialistica</w:t>
            </w:r>
          </w:p>
          <w:p w:rsidR="00B12831" w:rsidRDefault="00B12831" w:rsidP="003A1F5D">
            <w:pPr>
              <w:pStyle w:val="Intestazione"/>
              <w:tabs>
                <w:tab w:val="clear" w:pos="4819"/>
                <w:tab w:val="clear" w:pos="9638"/>
                <w:tab w:val="left" w:pos="720"/>
              </w:tabs>
              <w:ind w:left="720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Schede predisposte dall’insegnante</w:t>
            </w:r>
          </w:p>
          <w:p w:rsidR="00B12831" w:rsidRDefault="00B12831" w:rsidP="003A1F5D">
            <w:pPr>
              <w:pStyle w:val="Intestazione"/>
              <w:tabs>
                <w:tab w:val="clear" w:pos="4819"/>
                <w:tab w:val="clear" w:pos="9638"/>
                <w:tab w:val="left" w:pos="720"/>
              </w:tabs>
              <w:ind w:left="720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Drammatizzazione</w:t>
            </w:r>
          </w:p>
          <w:p w:rsidR="00B12831" w:rsidRDefault="00B12831" w:rsidP="003A1F5D">
            <w:pPr>
              <w:pStyle w:val="Intestazione"/>
              <w:tabs>
                <w:tab w:val="clear" w:pos="4819"/>
                <w:tab w:val="clear" w:pos="9638"/>
                <w:tab w:val="left" w:pos="720"/>
              </w:tabs>
              <w:ind w:left="720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Computer</w:t>
            </w:r>
          </w:p>
          <w:p w:rsidR="00B12831" w:rsidRDefault="00B12831" w:rsidP="003A1F5D">
            <w:pPr>
              <w:pStyle w:val="Intestazione"/>
              <w:tabs>
                <w:tab w:val="clear" w:pos="4819"/>
                <w:tab w:val="clear" w:pos="9638"/>
                <w:tab w:val="left" w:pos="720"/>
              </w:tabs>
              <w:ind w:left="720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Uscite sul territorio</w:t>
            </w:r>
          </w:p>
          <w:p w:rsidR="00B12831" w:rsidRDefault="00B12831" w:rsidP="003A1F5D">
            <w:pPr>
              <w:pStyle w:val="Intestazione"/>
              <w:tabs>
                <w:tab w:val="clear" w:pos="4819"/>
                <w:tab w:val="clear" w:pos="9638"/>
                <w:tab w:val="left" w:pos="720"/>
              </w:tabs>
              <w:ind w:left="720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Giochi</w:t>
            </w:r>
          </w:p>
          <w:p w:rsidR="00B12831" w:rsidRDefault="00B12831" w:rsidP="003A1F5D">
            <w:pPr>
              <w:pStyle w:val="Intestazione"/>
              <w:tabs>
                <w:tab w:val="clear" w:pos="4819"/>
                <w:tab w:val="clear" w:pos="9638"/>
                <w:tab w:val="left" w:pos="720"/>
              </w:tabs>
              <w:ind w:left="720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Sussidi audiovisivi</w:t>
            </w:r>
          </w:p>
          <w:p w:rsidR="00B12831" w:rsidRDefault="00B12831" w:rsidP="00FE1E09">
            <w:pPr>
              <w:pStyle w:val="Intestazione"/>
              <w:numPr>
                <w:ilvl w:val="0"/>
                <w:numId w:val="5"/>
              </w:numPr>
              <w:tabs>
                <w:tab w:val="clear" w:pos="4819"/>
                <w:tab w:val="clear" w:pos="9638"/>
                <w:tab w:val="left" w:pos="720"/>
              </w:tabs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……………………………………….</w:t>
            </w:r>
          </w:p>
          <w:p w:rsidR="00B12831" w:rsidRDefault="00B12831" w:rsidP="00FE1E09">
            <w:pPr>
              <w:pStyle w:val="Intestazione"/>
              <w:numPr>
                <w:ilvl w:val="0"/>
                <w:numId w:val="5"/>
              </w:numPr>
              <w:tabs>
                <w:tab w:val="clear" w:pos="4819"/>
                <w:tab w:val="clear" w:pos="9638"/>
                <w:tab w:val="left" w:pos="720"/>
              </w:tabs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……………………………………….</w:t>
            </w:r>
          </w:p>
          <w:p w:rsidR="00B12831" w:rsidRDefault="00B12831" w:rsidP="00FE1E09">
            <w:pPr>
              <w:pStyle w:val="Intestazione"/>
              <w:numPr>
                <w:ilvl w:val="0"/>
                <w:numId w:val="5"/>
              </w:numPr>
              <w:tabs>
                <w:tab w:val="clear" w:pos="4819"/>
                <w:tab w:val="clear" w:pos="9638"/>
                <w:tab w:val="left" w:pos="720"/>
              </w:tabs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……………………………………….</w:t>
            </w:r>
          </w:p>
        </w:tc>
      </w:tr>
    </w:tbl>
    <w:p w:rsidR="00F02637" w:rsidRDefault="00F02637" w:rsidP="00F02637">
      <w:pPr>
        <w:pStyle w:val="Titolo1"/>
        <w:rPr>
          <w:rFonts w:ascii="Times New Roman" w:hAnsi="Times New Roman" w:cs="Arial"/>
          <w:caps/>
          <w:sz w:val="24"/>
        </w:rPr>
      </w:pPr>
    </w:p>
    <w:p w:rsidR="00FB14D1" w:rsidRDefault="00FB14D1">
      <w:pPr>
        <w:suppressAutoHyphens w:val="0"/>
        <w:spacing w:after="160" w:line="259" w:lineRule="auto"/>
        <w:rPr>
          <w:rFonts w:ascii="Times New Roman" w:hAnsi="Times New Roman" w:cs="Arial"/>
          <w:b/>
          <w:bCs/>
          <w:caps/>
          <w:sz w:val="24"/>
        </w:rPr>
      </w:pPr>
      <w:r>
        <w:rPr>
          <w:rFonts w:ascii="Times New Roman" w:hAnsi="Times New Roman" w:cs="Arial"/>
          <w:caps/>
          <w:sz w:val="24"/>
        </w:rPr>
        <w:br w:type="page"/>
      </w:r>
    </w:p>
    <w:p w:rsidR="00B12831" w:rsidRPr="00F02637" w:rsidRDefault="00B12831" w:rsidP="00F02637">
      <w:pPr>
        <w:pStyle w:val="Titolo1"/>
        <w:rPr>
          <w:rFonts w:ascii="Times New Roman" w:hAnsi="Times New Roman" w:cs="Arial"/>
          <w:caps/>
          <w:sz w:val="24"/>
        </w:rPr>
      </w:pPr>
      <w:r w:rsidRPr="00F02637">
        <w:rPr>
          <w:rFonts w:ascii="Times New Roman" w:hAnsi="Times New Roman" w:cs="Arial"/>
          <w:caps/>
          <w:sz w:val="24"/>
        </w:rPr>
        <w:lastRenderedPageBreak/>
        <w:t xml:space="preserve">Verifica </w:t>
      </w:r>
    </w:p>
    <w:p w:rsidR="00B12831" w:rsidRDefault="00B12831" w:rsidP="00B12831">
      <w:pPr>
        <w:pStyle w:val="Intestazione"/>
        <w:tabs>
          <w:tab w:val="clear" w:pos="4819"/>
          <w:tab w:val="clear" w:pos="9638"/>
          <w:tab w:val="left" w:pos="720"/>
        </w:tabs>
        <w:ind w:left="360"/>
        <w:rPr>
          <w:rFonts w:ascii="Times New Roman" w:hAnsi="Times New Roman" w:cs="Arial"/>
          <w:b/>
          <w:sz w:val="24"/>
          <w:szCs w:val="24"/>
        </w:rPr>
      </w:pPr>
      <w:r>
        <w:rPr>
          <w:rFonts w:ascii="Times New Roman" w:hAnsi="Times New Roman" w:cs="Arial"/>
          <w:b/>
          <w:sz w:val="24"/>
          <w:szCs w:val="24"/>
        </w:rPr>
        <w:t>CRITERI</w:t>
      </w:r>
    </w:p>
    <w:p w:rsidR="00304AFE" w:rsidRDefault="00B12831" w:rsidP="00304AFE">
      <w:pPr>
        <w:pStyle w:val="Intestazione"/>
        <w:numPr>
          <w:ilvl w:val="0"/>
          <w:numId w:val="6"/>
        </w:numPr>
        <w:tabs>
          <w:tab w:val="clear" w:pos="4819"/>
          <w:tab w:val="clear" w:pos="9638"/>
          <w:tab w:val="left" w:pos="720"/>
        </w:tabs>
        <w:spacing w:after="0"/>
        <w:ind w:left="714" w:hanging="357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Adeguata distribuzione delle prove nel corso dell’anno</w:t>
      </w:r>
      <w:r w:rsidR="00304AFE" w:rsidRPr="00304AFE">
        <w:rPr>
          <w:rFonts w:ascii="Times New Roman" w:hAnsi="Times New Roman" w:cs="Arial"/>
          <w:sz w:val="24"/>
          <w:szCs w:val="24"/>
        </w:rPr>
        <w:t xml:space="preserve"> </w:t>
      </w:r>
    </w:p>
    <w:p w:rsidR="00304AFE" w:rsidRPr="00304AFE" w:rsidRDefault="00304AFE" w:rsidP="00304AFE">
      <w:pPr>
        <w:pStyle w:val="Intestazione"/>
        <w:numPr>
          <w:ilvl w:val="0"/>
          <w:numId w:val="6"/>
        </w:numPr>
        <w:tabs>
          <w:tab w:val="clear" w:pos="4819"/>
          <w:tab w:val="clear" w:pos="9638"/>
          <w:tab w:val="left" w:pos="720"/>
        </w:tabs>
        <w:spacing w:after="0"/>
        <w:ind w:left="714" w:hanging="357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Coerenza della tipologia e del livello delle prove con la relativa sezione di lavoro effettivamente svolta in classe</w:t>
      </w:r>
    </w:p>
    <w:p w:rsidR="00304AFE" w:rsidRDefault="00304AFE" w:rsidP="00304AFE">
      <w:pPr>
        <w:pStyle w:val="Intestazione"/>
        <w:tabs>
          <w:tab w:val="clear" w:pos="4819"/>
          <w:tab w:val="clear" w:pos="9638"/>
          <w:tab w:val="left" w:pos="720"/>
        </w:tabs>
        <w:spacing w:after="0"/>
        <w:ind w:left="357"/>
        <w:rPr>
          <w:rFonts w:ascii="Times New Roman" w:hAnsi="Times New Roman" w:cs="Arial"/>
          <w:sz w:val="24"/>
          <w:szCs w:val="24"/>
        </w:rPr>
      </w:pPr>
    </w:p>
    <w:tbl>
      <w:tblPr>
        <w:tblStyle w:val="Grigliatabella"/>
        <w:tblW w:w="0" w:type="auto"/>
        <w:tblInd w:w="357" w:type="dxa"/>
        <w:tblLook w:val="04A0" w:firstRow="1" w:lastRow="0" w:firstColumn="1" w:lastColumn="0" w:noHBand="0" w:noVBand="1"/>
      </w:tblPr>
      <w:tblGrid>
        <w:gridCol w:w="3535"/>
        <w:gridCol w:w="3536"/>
        <w:gridCol w:w="3537"/>
        <w:gridCol w:w="3537"/>
      </w:tblGrid>
      <w:tr w:rsidR="00304AFE" w:rsidTr="00304AFE">
        <w:tc>
          <w:tcPr>
            <w:tcW w:w="3535" w:type="dxa"/>
          </w:tcPr>
          <w:p w:rsidR="00304AFE" w:rsidRDefault="00304AFE" w:rsidP="00304AFE">
            <w:pPr>
              <w:pStyle w:val="Intestazione"/>
              <w:tabs>
                <w:tab w:val="clear" w:pos="4819"/>
                <w:tab w:val="clear" w:pos="963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OSSERVAZIONE</w:t>
            </w:r>
          </w:p>
          <w:p w:rsidR="00304AFE" w:rsidRDefault="00304AFE" w:rsidP="00304AFE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Times New Roman" w:hAnsi="Times New Roman" w:cs="Arial"/>
                <w:sz w:val="24"/>
                <w:szCs w:val="24"/>
              </w:rPr>
            </w:pPr>
            <w:r w:rsidRPr="003A1F5D">
              <w:rPr>
                <w:rFonts w:ascii="Times New Roman" w:hAnsi="Times New Roman" w:cs="Arial"/>
              </w:rPr>
              <w:t>(cancellare quelli non utilizzati)</w:t>
            </w:r>
          </w:p>
        </w:tc>
        <w:tc>
          <w:tcPr>
            <w:tcW w:w="3536" w:type="dxa"/>
          </w:tcPr>
          <w:p w:rsidR="00304AFE" w:rsidRDefault="00304AFE" w:rsidP="00304AFE">
            <w:pPr>
              <w:pStyle w:val="Intestazione"/>
              <w:tabs>
                <w:tab w:val="clear" w:pos="4819"/>
                <w:tab w:val="clear" w:pos="963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PROVE PRATICHE</w:t>
            </w:r>
          </w:p>
          <w:p w:rsidR="00304AFE" w:rsidRDefault="00304AFE" w:rsidP="00304AFE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Times New Roman" w:hAnsi="Times New Roman" w:cs="Arial"/>
                <w:sz w:val="24"/>
                <w:szCs w:val="24"/>
              </w:rPr>
            </w:pPr>
            <w:r w:rsidRPr="003A1F5D">
              <w:rPr>
                <w:rFonts w:ascii="Times New Roman" w:hAnsi="Times New Roman" w:cs="Arial"/>
              </w:rPr>
              <w:t>(cancellare quelli non utilizzati)</w:t>
            </w:r>
          </w:p>
        </w:tc>
        <w:tc>
          <w:tcPr>
            <w:tcW w:w="3537" w:type="dxa"/>
          </w:tcPr>
          <w:p w:rsidR="00304AFE" w:rsidRDefault="00304AFE" w:rsidP="00304AFE">
            <w:pPr>
              <w:pStyle w:val="Intestazione"/>
              <w:tabs>
                <w:tab w:val="clear" w:pos="4819"/>
                <w:tab w:val="clear" w:pos="963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PROVE SCRITTE</w:t>
            </w:r>
          </w:p>
          <w:p w:rsidR="00304AFE" w:rsidRDefault="00304AFE" w:rsidP="00304AFE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Times New Roman" w:hAnsi="Times New Roman" w:cs="Arial"/>
                <w:sz w:val="24"/>
                <w:szCs w:val="24"/>
              </w:rPr>
            </w:pPr>
            <w:r w:rsidRPr="003A1F5D">
              <w:rPr>
                <w:rFonts w:ascii="Times New Roman" w:hAnsi="Times New Roman" w:cs="Arial"/>
              </w:rPr>
              <w:t>(cancellare quelli non utilizzati)</w:t>
            </w:r>
          </w:p>
        </w:tc>
        <w:tc>
          <w:tcPr>
            <w:tcW w:w="3537" w:type="dxa"/>
          </w:tcPr>
          <w:p w:rsidR="00304AFE" w:rsidRDefault="00304AFE" w:rsidP="00304AFE">
            <w:pPr>
              <w:pStyle w:val="Intestazione"/>
              <w:tabs>
                <w:tab w:val="clear" w:pos="4819"/>
                <w:tab w:val="clear" w:pos="963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PROVE ORALI</w:t>
            </w:r>
          </w:p>
          <w:p w:rsidR="00304AFE" w:rsidRDefault="00304AFE" w:rsidP="00304AFE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Times New Roman" w:hAnsi="Times New Roman" w:cs="Arial"/>
                <w:sz w:val="24"/>
                <w:szCs w:val="24"/>
              </w:rPr>
            </w:pPr>
            <w:r w:rsidRPr="003A1F5D">
              <w:rPr>
                <w:rFonts w:ascii="Times New Roman" w:hAnsi="Times New Roman" w:cs="Arial"/>
              </w:rPr>
              <w:t>(cancellare quelli non utilizzati)</w:t>
            </w:r>
          </w:p>
        </w:tc>
      </w:tr>
      <w:tr w:rsidR="00304AFE" w:rsidTr="00304AFE">
        <w:tc>
          <w:tcPr>
            <w:tcW w:w="3535" w:type="dxa"/>
          </w:tcPr>
          <w:p w:rsidR="00304AFE" w:rsidRDefault="00304AFE" w:rsidP="00304AFE">
            <w:pPr>
              <w:pStyle w:val="Intestazione"/>
              <w:tabs>
                <w:tab w:val="clear" w:pos="4819"/>
                <w:tab w:val="clear" w:pos="9638"/>
                <w:tab w:val="left" w:pos="720"/>
              </w:tabs>
              <w:snapToGrid w:val="0"/>
              <w:rPr>
                <w:rFonts w:ascii="Times New Roman" w:hAnsi="Times New Roman" w:cs="Arial"/>
              </w:rPr>
            </w:pPr>
          </w:p>
          <w:p w:rsidR="00304AFE" w:rsidRDefault="00304AFE" w:rsidP="00304AFE">
            <w:pPr>
              <w:pStyle w:val="Intestazione"/>
              <w:numPr>
                <w:ilvl w:val="0"/>
                <w:numId w:val="7"/>
              </w:numPr>
              <w:tabs>
                <w:tab w:val="clear" w:pos="4819"/>
                <w:tab w:val="clear" w:pos="9638"/>
                <w:tab w:val="left" w:pos="720"/>
              </w:tabs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Con indicatori</w:t>
            </w:r>
          </w:p>
          <w:p w:rsidR="00304AFE" w:rsidRDefault="00304AFE" w:rsidP="00304AFE">
            <w:pPr>
              <w:pStyle w:val="Intestazione"/>
              <w:numPr>
                <w:ilvl w:val="0"/>
                <w:numId w:val="7"/>
              </w:numPr>
              <w:tabs>
                <w:tab w:val="clear" w:pos="4819"/>
                <w:tab w:val="clear" w:pos="9638"/>
                <w:tab w:val="left" w:pos="720"/>
              </w:tabs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Con griglie</w:t>
            </w:r>
          </w:p>
          <w:p w:rsidR="00304AFE" w:rsidRDefault="00304AFE" w:rsidP="00304AFE">
            <w:pPr>
              <w:pStyle w:val="Intestazione"/>
              <w:numPr>
                <w:ilvl w:val="0"/>
                <w:numId w:val="7"/>
              </w:numPr>
              <w:tabs>
                <w:tab w:val="clear" w:pos="4819"/>
                <w:tab w:val="clear" w:pos="9638"/>
                <w:tab w:val="left" w:pos="720"/>
              </w:tabs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Con scale</w:t>
            </w:r>
          </w:p>
          <w:p w:rsidR="00304AFE" w:rsidRDefault="00304AFE" w:rsidP="00304AFE">
            <w:pPr>
              <w:pStyle w:val="Intestazione"/>
              <w:numPr>
                <w:ilvl w:val="0"/>
                <w:numId w:val="7"/>
              </w:numPr>
              <w:tabs>
                <w:tab w:val="clear" w:pos="4819"/>
                <w:tab w:val="clear" w:pos="9638"/>
                <w:tab w:val="left" w:pos="720"/>
              </w:tabs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……………….</w:t>
            </w:r>
          </w:p>
          <w:p w:rsidR="00304AFE" w:rsidRDefault="00304AFE" w:rsidP="00304AFE">
            <w:pPr>
              <w:pStyle w:val="Intestazione"/>
              <w:numPr>
                <w:ilvl w:val="0"/>
                <w:numId w:val="7"/>
              </w:numPr>
              <w:tabs>
                <w:tab w:val="clear" w:pos="4819"/>
                <w:tab w:val="clear" w:pos="9638"/>
                <w:tab w:val="left" w:pos="720"/>
              </w:tabs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……………….</w:t>
            </w:r>
          </w:p>
          <w:p w:rsidR="00304AFE" w:rsidRDefault="00304AFE" w:rsidP="00304AFE">
            <w:pPr>
              <w:pStyle w:val="Intestazione"/>
              <w:numPr>
                <w:ilvl w:val="0"/>
                <w:numId w:val="7"/>
              </w:numPr>
              <w:tabs>
                <w:tab w:val="clear" w:pos="4819"/>
                <w:tab w:val="clear" w:pos="9638"/>
                <w:tab w:val="left" w:pos="720"/>
              </w:tabs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……………….</w:t>
            </w:r>
          </w:p>
          <w:p w:rsidR="00304AFE" w:rsidRDefault="00304AFE" w:rsidP="00304AFE">
            <w:pPr>
              <w:pStyle w:val="Intestazione"/>
              <w:numPr>
                <w:ilvl w:val="0"/>
                <w:numId w:val="7"/>
              </w:numPr>
              <w:tabs>
                <w:tab w:val="clear" w:pos="4819"/>
                <w:tab w:val="clear" w:pos="9638"/>
                <w:tab w:val="left" w:pos="720"/>
              </w:tabs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……………….</w:t>
            </w:r>
          </w:p>
        </w:tc>
        <w:tc>
          <w:tcPr>
            <w:tcW w:w="3536" w:type="dxa"/>
          </w:tcPr>
          <w:p w:rsidR="00304AFE" w:rsidRDefault="00304AFE" w:rsidP="00304AFE">
            <w:pPr>
              <w:pStyle w:val="Intestazione"/>
              <w:tabs>
                <w:tab w:val="clear" w:pos="4819"/>
                <w:tab w:val="clear" w:pos="9638"/>
                <w:tab w:val="left" w:pos="720"/>
              </w:tabs>
              <w:snapToGrid w:val="0"/>
              <w:ind w:left="360"/>
              <w:rPr>
                <w:rFonts w:ascii="Times New Roman" w:hAnsi="Times New Roman" w:cs="Arial"/>
              </w:rPr>
            </w:pPr>
          </w:p>
          <w:p w:rsidR="00304AFE" w:rsidRDefault="00304AFE" w:rsidP="00304AFE">
            <w:pPr>
              <w:pStyle w:val="Intestazione"/>
              <w:numPr>
                <w:ilvl w:val="0"/>
                <w:numId w:val="7"/>
              </w:numPr>
              <w:tabs>
                <w:tab w:val="clear" w:pos="4819"/>
                <w:tab w:val="clear" w:pos="9638"/>
                <w:tab w:val="left" w:pos="720"/>
              </w:tabs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Prove grafico cromatiche</w:t>
            </w:r>
          </w:p>
          <w:p w:rsidR="00304AFE" w:rsidRDefault="00304AFE" w:rsidP="00304AFE">
            <w:pPr>
              <w:pStyle w:val="Intestazione"/>
              <w:numPr>
                <w:ilvl w:val="0"/>
                <w:numId w:val="7"/>
              </w:numPr>
              <w:tabs>
                <w:tab w:val="clear" w:pos="4819"/>
                <w:tab w:val="clear" w:pos="9638"/>
                <w:tab w:val="left" w:pos="720"/>
              </w:tabs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Prove strumentali e vocali</w:t>
            </w:r>
          </w:p>
          <w:p w:rsidR="00304AFE" w:rsidRDefault="00304AFE" w:rsidP="00304AFE">
            <w:pPr>
              <w:pStyle w:val="Intestazione"/>
              <w:numPr>
                <w:ilvl w:val="0"/>
                <w:numId w:val="7"/>
              </w:numPr>
              <w:tabs>
                <w:tab w:val="clear" w:pos="4819"/>
                <w:tab w:val="clear" w:pos="9638"/>
                <w:tab w:val="left" w:pos="720"/>
              </w:tabs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test motori</w:t>
            </w:r>
          </w:p>
          <w:p w:rsidR="00304AFE" w:rsidRDefault="00304AFE" w:rsidP="00304AFE">
            <w:pPr>
              <w:pStyle w:val="Intestazione"/>
              <w:numPr>
                <w:ilvl w:val="0"/>
                <w:numId w:val="7"/>
              </w:numPr>
              <w:tabs>
                <w:tab w:val="clear" w:pos="4819"/>
                <w:tab w:val="clear" w:pos="9638"/>
                <w:tab w:val="left" w:pos="720"/>
              </w:tabs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………………</w:t>
            </w:r>
          </w:p>
          <w:p w:rsidR="00304AFE" w:rsidRDefault="00304AFE" w:rsidP="00304AFE">
            <w:pPr>
              <w:pStyle w:val="Intestazione"/>
              <w:tabs>
                <w:tab w:val="clear" w:pos="4819"/>
                <w:tab w:val="clear" w:pos="9638"/>
              </w:tabs>
              <w:rPr>
                <w:rFonts w:ascii="Times New Roman" w:hAnsi="Times New Roman" w:cs="Arial"/>
              </w:rPr>
            </w:pPr>
          </w:p>
        </w:tc>
        <w:tc>
          <w:tcPr>
            <w:tcW w:w="3537" w:type="dxa"/>
          </w:tcPr>
          <w:p w:rsidR="00304AFE" w:rsidRDefault="00304AFE" w:rsidP="00304AFE">
            <w:pPr>
              <w:pStyle w:val="Intestazione"/>
              <w:tabs>
                <w:tab w:val="clear" w:pos="4819"/>
                <w:tab w:val="clear" w:pos="9638"/>
                <w:tab w:val="left" w:pos="720"/>
              </w:tabs>
              <w:snapToGrid w:val="0"/>
              <w:ind w:left="360"/>
              <w:rPr>
                <w:rFonts w:ascii="Times New Roman" w:hAnsi="Times New Roman" w:cs="Arial"/>
              </w:rPr>
            </w:pPr>
          </w:p>
          <w:p w:rsidR="00304AFE" w:rsidRDefault="00304AFE" w:rsidP="00304AFE">
            <w:pPr>
              <w:pStyle w:val="Intestazione"/>
              <w:numPr>
                <w:ilvl w:val="0"/>
                <w:numId w:val="7"/>
              </w:numPr>
              <w:tabs>
                <w:tab w:val="clear" w:pos="4819"/>
                <w:tab w:val="clear" w:pos="9638"/>
                <w:tab w:val="left" w:pos="720"/>
              </w:tabs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Componimenti</w:t>
            </w:r>
          </w:p>
          <w:p w:rsidR="00304AFE" w:rsidRDefault="00304AFE" w:rsidP="00304AFE">
            <w:pPr>
              <w:pStyle w:val="Intestazione"/>
              <w:numPr>
                <w:ilvl w:val="0"/>
                <w:numId w:val="7"/>
              </w:numPr>
              <w:tabs>
                <w:tab w:val="clear" w:pos="4819"/>
                <w:tab w:val="clear" w:pos="9638"/>
                <w:tab w:val="left" w:pos="720"/>
              </w:tabs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Relazioni</w:t>
            </w:r>
          </w:p>
          <w:p w:rsidR="00304AFE" w:rsidRDefault="00304AFE" w:rsidP="00304AFE">
            <w:pPr>
              <w:pStyle w:val="Intestazione"/>
              <w:numPr>
                <w:ilvl w:val="0"/>
                <w:numId w:val="7"/>
              </w:numPr>
              <w:tabs>
                <w:tab w:val="clear" w:pos="4819"/>
                <w:tab w:val="clear" w:pos="9638"/>
                <w:tab w:val="left" w:pos="720"/>
              </w:tabs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Sintesi</w:t>
            </w:r>
          </w:p>
          <w:p w:rsidR="00304AFE" w:rsidRDefault="00304AFE" w:rsidP="00304AFE">
            <w:pPr>
              <w:pStyle w:val="Intestazione"/>
              <w:numPr>
                <w:ilvl w:val="0"/>
                <w:numId w:val="7"/>
              </w:numPr>
              <w:tabs>
                <w:tab w:val="clear" w:pos="4819"/>
                <w:tab w:val="clear" w:pos="9638"/>
                <w:tab w:val="left" w:pos="720"/>
              </w:tabs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Questionari aperti</w:t>
            </w:r>
          </w:p>
          <w:p w:rsidR="00304AFE" w:rsidRDefault="00304AFE" w:rsidP="00304AFE">
            <w:pPr>
              <w:pStyle w:val="Intestazione"/>
              <w:numPr>
                <w:ilvl w:val="0"/>
                <w:numId w:val="7"/>
              </w:numPr>
              <w:tabs>
                <w:tab w:val="clear" w:pos="4819"/>
                <w:tab w:val="clear" w:pos="9638"/>
                <w:tab w:val="left" w:pos="720"/>
              </w:tabs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Questionari a scelta multipla</w:t>
            </w:r>
          </w:p>
          <w:p w:rsidR="00304AFE" w:rsidRDefault="00304AFE" w:rsidP="00304AFE">
            <w:pPr>
              <w:pStyle w:val="Intestazione"/>
              <w:numPr>
                <w:ilvl w:val="0"/>
                <w:numId w:val="7"/>
              </w:numPr>
              <w:tabs>
                <w:tab w:val="clear" w:pos="4819"/>
                <w:tab w:val="clear" w:pos="9638"/>
                <w:tab w:val="left" w:pos="720"/>
              </w:tabs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Testi da completare</w:t>
            </w:r>
          </w:p>
          <w:p w:rsidR="00304AFE" w:rsidRDefault="00304AFE" w:rsidP="00304AFE">
            <w:pPr>
              <w:pStyle w:val="Intestazione"/>
              <w:numPr>
                <w:ilvl w:val="0"/>
                <w:numId w:val="7"/>
              </w:numPr>
              <w:tabs>
                <w:tab w:val="clear" w:pos="4819"/>
                <w:tab w:val="clear" w:pos="9638"/>
                <w:tab w:val="left" w:pos="720"/>
              </w:tabs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Esercizi</w:t>
            </w:r>
          </w:p>
          <w:p w:rsidR="00304AFE" w:rsidRDefault="00304AFE" w:rsidP="00304AFE">
            <w:pPr>
              <w:pStyle w:val="Intestazione"/>
              <w:numPr>
                <w:ilvl w:val="0"/>
                <w:numId w:val="7"/>
              </w:numPr>
              <w:tabs>
                <w:tab w:val="clear" w:pos="4819"/>
                <w:tab w:val="clear" w:pos="9638"/>
                <w:tab w:val="left" w:pos="720"/>
              </w:tabs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Soluzione problemi</w:t>
            </w:r>
          </w:p>
          <w:p w:rsidR="00304AFE" w:rsidRDefault="00304AFE" w:rsidP="00304AFE">
            <w:pPr>
              <w:pStyle w:val="Intestazione"/>
              <w:numPr>
                <w:ilvl w:val="0"/>
                <w:numId w:val="7"/>
              </w:numPr>
              <w:tabs>
                <w:tab w:val="clear" w:pos="4819"/>
                <w:tab w:val="clear" w:pos="9638"/>
                <w:tab w:val="left" w:pos="720"/>
              </w:tabs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……………</w:t>
            </w:r>
          </w:p>
          <w:p w:rsidR="00304AFE" w:rsidRDefault="00304AFE" w:rsidP="00304AFE">
            <w:pPr>
              <w:pStyle w:val="Intestazione"/>
              <w:tabs>
                <w:tab w:val="clear" w:pos="4819"/>
                <w:tab w:val="clear" w:pos="9638"/>
                <w:tab w:val="left" w:pos="720"/>
              </w:tabs>
              <w:rPr>
                <w:rFonts w:ascii="Times New Roman" w:hAnsi="Times New Roman" w:cs="Arial"/>
              </w:rPr>
            </w:pPr>
          </w:p>
        </w:tc>
        <w:tc>
          <w:tcPr>
            <w:tcW w:w="3537" w:type="dxa"/>
          </w:tcPr>
          <w:p w:rsidR="00304AFE" w:rsidRDefault="00304AFE" w:rsidP="00304AFE">
            <w:pPr>
              <w:pStyle w:val="Intestazione"/>
              <w:tabs>
                <w:tab w:val="clear" w:pos="4819"/>
                <w:tab w:val="clear" w:pos="9638"/>
                <w:tab w:val="left" w:pos="720"/>
              </w:tabs>
              <w:snapToGrid w:val="0"/>
              <w:ind w:left="360"/>
              <w:rPr>
                <w:rFonts w:ascii="Times New Roman" w:hAnsi="Times New Roman" w:cs="Arial"/>
              </w:rPr>
            </w:pPr>
          </w:p>
          <w:p w:rsidR="00304AFE" w:rsidRDefault="00304AFE" w:rsidP="00304AFE">
            <w:pPr>
              <w:pStyle w:val="Intestazione"/>
              <w:numPr>
                <w:ilvl w:val="0"/>
                <w:numId w:val="7"/>
              </w:numPr>
              <w:tabs>
                <w:tab w:val="clear" w:pos="4819"/>
                <w:tab w:val="clear" w:pos="9638"/>
                <w:tab w:val="left" w:pos="720"/>
              </w:tabs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Relazioni su attività svolte</w:t>
            </w:r>
          </w:p>
          <w:p w:rsidR="00304AFE" w:rsidRDefault="00304AFE" w:rsidP="00304AFE">
            <w:pPr>
              <w:pStyle w:val="Intestazione"/>
              <w:numPr>
                <w:ilvl w:val="0"/>
                <w:numId w:val="7"/>
              </w:numPr>
              <w:tabs>
                <w:tab w:val="clear" w:pos="4819"/>
                <w:tab w:val="clear" w:pos="9638"/>
                <w:tab w:val="left" w:pos="720"/>
              </w:tabs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Interrogazioni</w:t>
            </w:r>
          </w:p>
          <w:p w:rsidR="00304AFE" w:rsidRDefault="00304AFE" w:rsidP="00304AFE">
            <w:pPr>
              <w:pStyle w:val="Intestazione"/>
              <w:numPr>
                <w:ilvl w:val="0"/>
                <w:numId w:val="7"/>
              </w:numPr>
              <w:tabs>
                <w:tab w:val="clear" w:pos="4819"/>
                <w:tab w:val="clear" w:pos="9638"/>
                <w:tab w:val="left" w:pos="720"/>
              </w:tabs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Interventi</w:t>
            </w:r>
          </w:p>
          <w:p w:rsidR="00304AFE" w:rsidRDefault="00304AFE" w:rsidP="00304AFE">
            <w:pPr>
              <w:pStyle w:val="Intestazione"/>
              <w:numPr>
                <w:ilvl w:val="0"/>
                <w:numId w:val="7"/>
              </w:numPr>
              <w:tabs>
                <w:tab w:val="clear" w:pos="4819"/>
                <w:tab w:val="clear" w:pos="9638"/>
                <w:tab w:val="left" w:pos="720"/>
              </w:tabs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Discussione su argomenti di studio</w:t>
            </w:r>
          </w:p>
          <w:p w:rsidR="00304AFE" w:rsidRDefault="00304AFE" w:rsidP="00304AFE">
            <w:pPr>
              <w:pStyle w:val="Intestazione"/>
              <w:numPr>
                <w:ilvl w:val="0"/>
                <w:numId w:val="7"/>
              </w:numPr>
              <w:tabs>
                <w:tab w:val="clear" w:pos="4819"/>
                <w:tab w:val="clear" w:pos="9638"/>
                <w:tab w:val="left" w:pos="720"/>
              </w:tabs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…………………</w:t>
            </w:r>
          </w:p>
        </w:tc>
      </w:tr>
    </w:tbl>
    <w:p w:rsidR="00304AFE" w:rsidRDefault="00304AFE" w:rsidP="00304AFE">
      <w:pPr>
        <w:pStyle w:val="Intestazione"/>
        <w:tabs>
          <w:tab w:val="clear" w:pos="4819"/>
          <w:tab w:val="clear" w:pos="9638"/>
          <w:tab w:val="left" w:pos="720"/>
        </w:tabs>
        <w:spacing w:after="0"/>
        <w:ind w:left="357"/>
        <w:rPr>
          <w:rFonts w:ascii="Times New Roman" w:hAnsi="Times New Roman" w:cs="Arial"/>
          <w:sz w:val="24"/>
          <w:szCs w:val="24"/>
        </w:rPr>
      </w:pPr>
    </w:p>
    <w:p w:rsidR="00B12831" w:rsidRDefault="00B12831" w:rsidP="00304AFE">
      <w:pPr>
        <w:pStyle w:val="Intestazione"/>
        <w:tabs>
          <w:tab w:val="clear" w:pos="4819"/>
          <w:tab w:val="clear" w:pos="9638"/>
          <w:tab w:val="left" w:pos="720"/>
        </w:tabs>
        <w:rPr>
          <w:rFonts w:ascii="Times New Roman" w:hAnsi="Times New Roman" w:cs="Arial"/>
          <w:sz w:val="24"/>
          <w:szCs w:val="24"/>
        </w:rPr>
      </w:pPr>
    </w:p>
    <w:p w:rsidR="00B12831" w:rsidRDefault="00B12831" w:rsidP="00B12831">
      <w:pPr>
        <w:pStyle w:val="Intestazione"/>
        <w:tabs>
          <w:tab w:val="clear" w:pos="4819"/>
          <w:tab w:val="clear" w:pos="9638"/>
          <w:tab w:val="left" w:pos="720"/>
        </w:tabs>
        <w:ind w:left="360"/>
        <w:rPr>
          <w:rFonts w:ascii="Arial" w:hAnsi="Arial" w:cs="Arial"/>
          <w:sz w:val="24"/>
          <w:szCs w:val="24"/>
        </w:rPr>
      </w:pPr>
    </w:p>
    <w:p w:rsidR="00FB14D1" w:rsidRDefault="00FB14D1">
      <w:pPr>
        <w:suppressAutoHyphens w:val="0"/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pPr w:leftFromText="141" w:rightFromText="141" w:vertAnchor="text" w:horzAnchor="page" w:tblpX="2213" w:tblpY="-245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2"/>
        <w:gridCol w:w="5386"/>
      </w:tblGrid>
      <w:tr w:rsidR="00FB14D1" w:rsidTr="00304AFE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AFE" w:rsidRDefault="00FB14D1" w:rsidP="00304AFE">
            <w:pPr>
              <w:pStyle w:val="Intestazione"/>
              <w:tabs>
                <w:tab w:val="clear" w:pos="4819"/>
                <w:tab w:val="clear" w:pos="963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caps/>
                <w:sz w:val="24"/>
                <w:szCs w:val="24"/>
              </w:rPr>
              <w:lastRenderedPageBreak/>
              <w:t>VALUTAZIONE: CRITERI</w:t>
            </w:r>
          </w:p>
          <w:p w:rsidR="00FB14D1" w:rsidRDefault="00304AFE" w:rsidP="00304AFE">
            <w:pPr>
              <w:pStyle w:val="Intestazione"/>
              <w:tabs>
                <w:tab w:val="left" w:pos="708"/>
              </w:tabs>
              <w:snapToGrid w:val="0"/>
              <w:jc w:val="center"/>
              <w:rPr>
                <w:rFonts w:ascii="Times New Roman" w:hAnsi="Times New Roman" w:cs="Arial"/>
                <w:b/>
                <w:caps/>
                <w:sz w:val="24"/>
                <w:szCs w:val="24"/>
              </w:rPr>
            </w:pPr>
            <w:r w:rsidRPr="003A1F5D">
              <w:rPr>
                <w:rFonts w:ascii="Times New Roman" w:hAnsi="Times New Roman" w:cs="Arial"/>
              </w:rPr>
              <w:t>(cancellare quelli non utilizzati)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AFE" w:rsidRDefault="00FB14D1" w:rsidP="00304AFE">
            <w:pPr>
              <w:pStyle w:val="Intestazione"/>
              <w:tabs>
                <w:tab w:val="clear" w:pos="4819"/>
                <w:tab w:val="clear" w:pos="963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caps/>
                <w:sz w:val="24"/>
                <w:szCs w:val="24"/>
              </w:rPr>
              <w:t>Modalità di trasmissione delle valutazioni alle famiglie</w:t>
            </w:r>
          </w:p>
          <w:p w:rsidR="00FB14D1" w:rsidRDefault="00304AFE" w:rsidP="00304AFE">
            <w:pPr>
              <w:pStyle w:val="Intestazione"/>
              <w:tabs>
                <w:tab w:val="left" w:pos="708"/>
              </w:tabs>
              <w:snapToGrid w:val="0"/>
              <w:jc w:val="center"/>
              <w:rPr>
                <w:rFonts w:ascii="Times New Roman" w:hAnsi="Times New Roman" w:cs="Arial"/>
                <w:b/>
                <w:caps/>
                <w:sz w:val="24"/>
                <w:szCs w:val="24"/>
              </w:rPr>
            </w:pPr>
            <w:r w:rsidRPr="003A1F5D">
              <w:rPr>
                <w:rFonts w:ascii="Times New Roman" w:hAnsi="Times New Roman" w:cs="Arial"/>
              </w:rPr>
              <w:t>(cancellare quelli non utilizzati)</w:t>
            </w:r>
          </w:p>
        </w:tc>
      </w:tr>
      <w:tr w:rsidR="00FB14D1" w:rsidTr="00304AFE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4D1" w:rsidRDefault="00FB14D1" w:rsidP="00304AFE">
            <w:pPr>
              <w:pStyle w:val="Intestazione"/>
              <w:numPr>
                <w:ilvl w:val="0"/>
                <w:numId w:val="8"/>
              </w:numPr>
              <w:tabs>
                <w:tab w:val="left" w:pos="720"/>
              </w:tabs>
              <w:snapToGrid w:val="0"/>
              <w:ind w:left="714" w:hanging="357"/>
              <w:textAlignment w:val="auto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Livello di partenza</w:t>
            </w:r>
          </w:p>
          <w:p w:rsidR="00FB14D1" w:rsidRDefault="00FB14D1" w:rsidP="00304AFE">
            <w:pPr>
              <w:pStyle w:val="Intestazione"/>
              <w:numPr>
                <w:ilvl w:val="0"/>
                <w:numId w:val="8"/>
              </w:numPr>
              <w:tabs>
                <w:tab w:val="left" w:pos="720"/>
              </w:tabs>
              <w:ind w:left="714" w:hanging="357"/>
              <w:textAlignment w:val="auto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 xml:space="preserve">Evoluzione del </w:t>
            </w:r>
            <w:proofErr w:type="gramStart"/>
            <w:r>
              <w:rPr>
                <w:rFonts w:ascii="Times New Roman" w:hAnsi="Times New Roman" w:cs="Arial"/>
              </w:rPr>
              <w:t>processo  di</w:t>
            </w:r>
            <w:proofErr w:type="gramEnd"/>
            <w:r>
              <w:rPr>
                <w:rFonts w:ascii="Times New Roman" w:hAnsi="Times New Roman" w:cs="Arial"/>
              </w:rPr>
              <w:t xml:space="preserve"> apprendimento</w:t>
            </w:r>
          </w:p>
          <w:p w:rsidR="00FB14D1" w:rsidRDefault="00FB14D1" w:rsidP="00304AFE">
            <w:pPr>
              <w:pStyle w:val="Intestazione"/>
              <w:numPr>
                <w:ilvl w:val="0"/>
                <w:numId w:val="8"/>
              </w:numPr>
              <w:tabs>
                <w:tab w:val="left" w:pos="720"/>
              </w:tabs>
              <w:ind w:left="714" w:hanging="357"/>
              <w:textAlignment w:val="auto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Competenze raggiunte</w:t>
            </w:r>
          </w:p>
          <w:p w:rsidR="00FB14D1" w:rsidRDefault="00FB14D1" w:rsidP="00304AFE">
            <w:pPr>
              <w:pStyle w:val="Intestazione"/>
              <w:numPr>
                <w:ilvl w:val="0"/>
                <w:numId w:val="8"/>
              </w:numPr>
              <w:tabs>
                <w:tab w:val="left" w:pos="720"/>
              </w:tabs>
              <w:ind w:left="714" w:hanging="357"/>
              <w:textAlignment w:val="auto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Metodo di lavoro</w:t>
            </w:r>
          </w:p>
          <w:p w:rsidR="00FB14D1" w:rsidRDefault="00FB14D1" w:rsidP="00304AFE">
            <w:pPr>
              <w:pStyle w:val="Intestazione"/>
              <w:numPr>
                <w:ilvl w:val="0"/>
                <w:numId w:val="8"/>
              </w:numPr>
              <w:tabs>
                <w:tab w:val="left" w:pos="720"/>
              </w:tabs>
              <w:ind w:left="714" w:hanging="357"/>
              <w:textAlignment w:val="auto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Impegno</w:t>
            </w:r>
          </w:p>
          <w:p w:rsidR="00FB14D1" w:rsidRDefault="00FB14D1" w:rsidP="00304AFE">
            <w:pPr>
              <w:pStyle w:val="Intestazione"/>
              <w:numPr>
                <w:ilvl w:val="0"/>
                <w:numId w:val="8"/>
              </w:numPr>
              <w:tabs>
                <w:tab w:val="left" w:pos="720"/>
              </w:tabs>
              <w:ind w:left="714" w:hanging="357"/>
              <w:textAlignment w:val="auto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Partecipazione</w:t>
            </w:r>
          </w:p>
          <w:p w:rsidR="00FB14D1" w:rsidRDefault="00FB14D1" w:rsidP="00304AFE">
            <w:pPr>
              <w:pStyle w:val="Intestazione"/>
              <w:numPr>
                <w:ilvl w:val="0"/>
                <w:numId w:val="8"/>
              </w:numPr>
              <w:tabs>
                <w:tab w:val="left" w:pos="720"/>
              </w:tabs>
              <w:ind w:left="714" w:hanging="357"/>
              <w:textAlignment w:val="auto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Rielaborazione personale</w:t>
            </w:r>
          </w:p>
          <w:p w:rsidR="00FB14D1" w:rsidRDefault="00FB14D1" w:rsidP="00304AFE">
            <w:pPr>
              <w:pStyle w:val="Intestazione"/>
              <w:numPr>
                <w:ilvl w:val="0"/>
                <w:numId w:val="8"/>
              </w:numPr>
              <w:tabs>
                <w:tab w:val="left" w:pos="720"/>
              </w:tabs>
              <w:ind w:left="714" w:hanging="357"/>
              <w:textAlignment w:val="auto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Capacità di collaborare</w:t>
            </w:r>
          </w:p>
          <w:p w:rsidR="00FB14D1" w:rsidRDefault="00FB14D1" w:rsidP="00304AFE">
            <w:pPr>
              <w:pStyle w:val="Intestazione"/>
              <w:numPr>
                <w:ilvl w:val="0"/>
                <w:numId w:val="8"/>
              </w:numPr>
              <w:tabs>
                <w:tab w:val="left" w:pos="720"/>
              </w:tabs>
              <w:ind w:left="714" w:hanging="357"/>
              <w:textAlignment w:val="auto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Relazione con i pari</w:t>
            </w:r>
          </w:p>
          <w:p w:rsidR="00FB14D1" w:rsidRDefault="00FB14D1" w:rsidP="00304AFE">
            <w:pPr>
              <w:pStyle w:val="Intestazione"/>
              <w:numPr>
                <w:ilvl w:val="0"/>
                <w:numId w:val="8"/>
              </w:numPr>
              <w:tabs>
                <w:tab w:val="left" w:pos="720"/>
              </w:tabs>
              <w:ind w:left="714" w:hanging="357"/>
              <w:textAlignment w:val="auto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Relazione con gli adulti</w:t>
            </w:r>
          </w:p>
          <w:p w:rsidR="00FB14D1" w:rsidRPr="00F02637" w:rsidRDefault="00FB14D1" w:rsidP="00304AFE">
            <w:pPr>
              <w:pStyle w:val="Intestazione"/>
              <w:numPr>
                <w:ilvl w:val="0"/>
                <w:numId w:val="8"/>
              </w:numPr>
              <w:tabs>
                <w:tab w:val="left" w:pos="720"/>
              </w:tabs>
              <w:ind w:left="714" w:hanging="357"/>
              <w:textAlignment w:val="auto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Altro………………………</w:t>
            </w:r>
            <w:proofErr w:type="gramStart"/>
            <w:r>
              <w:rPr>
                <w:rFonts w:ascii="Times New Roman" w:hAnsi="Times New Roman" w:cs="Arial"/>
              </w:rPr>
              <w:t>…….</w:t>
            </w:r>
            <w:proofErr w:type="gramEnd"/>
            <w:r>
              <w:rPr>
                <w:rFonts w:ascii="Times New Roman" w:hAnsi="Times New Roman" w:cs="Arial"/>
              </w:rPr>
              <w:t>.</w:t>
            </w:r>
          </w:p>
          <w:p w:rsidR="00FB14D1" w:rsidRDefault="00FB14D1" w:rsidP="00304AFE">
            <w:pPr>
              <w:pStyle w:val="Intestazione"/>
              <w:tabs>
                <w:tab w:val="left" w:pos="720"/>
              </w:tabs>
              <w:textAlignment w:val="auto"/>
              <w:rPr>
                <w:rFonts w:ascii="Times New Roman" w:hAnsi="Times New Roman" w:cs="Arial"/>
              </w:rPr>
            </w:pPr>
          </w:p>
          <w:p w:rsidR="00FB14D1" w:rsidRDefault="00FB14D1" w:rsidP="00304AFE">
            <w:pPr>
              <w:pStyle w:val="Intestazione"/>
              <w:tabs>
                <w:tab w:val="left" w:pos="720"/>
              </w:tabs>
              <w:textAlignment w:val="auto"/>
              <w:rPr>
                <w:rFonts w:ascii="Times New Roman" w:hAnsi="Times New Roman" w:cs="Arial"/>
                <w:caps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4D1" w:rsidRDefault="00FB14D1" w:rsidP="00304AFE">
            <w:pPr>
              <w:pStyle w:val="Intestazione"/>
              <w:numPr>
                <w:ilvl w:val="0"/>
                <w:numId w:val="9"/>
              </w:numPr>
              <w:tabs>
                <w:tab w:val="left" w:pos="796"/>
              </w:tabs>
              <w:snapToGrid w:val="0"/>
              <w:textAlignment w:val="auto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Colloqui individuali</w:t>
            </w:r>
          </w:p>
          <w:p w:rsidR="00FB14D1" w:rsidRDefault="00FB14D1" w:rsidP="00304AFE">
            <w:pPr>
              <w:pStyle w:val="Intestazione"/>
              <w:numPr>
                <w:ilvl w:val="0"/>
                <w:numId w:val="9"/>
              </w:numPr>
              <w:tabs>
                <w:tab w:val="left" w:pos="796"/>
              </w:tabs>
              <w:textAlignment w:val="auto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Comunicazioni sul diario</w:t>
            </w:r>
          </w:p>
          <w:p w:rsidR="00FB14D1" w:rsidRDefault="00FB14D1" w:rsidP="00304AFE">
            <w:pPr>
              <w:pStyle w:val="Intestazione"/>
              <w:numPr>
                <w:ilvl w:val="0"/>
                <w:numId w:val="9"/>
              </w:numPr>
              <w:tabs>
                <w:tab w:val="left" w:pos="796"/>
              </w:tabs>
              <w:textAlignment w:val="auto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 xml:space="preserve">Socializzazione dei prodotti </w:t>
            </w:r>
          </w:p>
          <w:p w:rsidR="00FB14D1" w:rsidRDefault="00FB14D1" w:rsidP="00304AFE">
            <w:pPr>
              <w:pStyle w:val="Intestazione"/>
              <w:numPr>
                <w:ilvl w:val="0"/>
                <w:numId w:val="9"/>
              </w:numPr>
              <w:tabs>
                <w:tab w:val="left" w:pos="796"/>
              </w:tabs>
              <w:textAlignment w:val="auto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Visione delle schede personali</w:t>
            </w:r>
          </w:p>
          <w:p w:rsidR="00FB14D1" w:rsidRDefault="00FB14D1" w:rsidP="00304AFE">
            <w:pPr>
              <w:pStyle w:val="Intestazione"/>
              <w:numPr>
                <w:ilvl w:val="0"/>
                <w:numId w:val="9"/>
              </w:numPr>
              <w:tabs>
                <w:tab w:val="left" w:pos="796"/>
              </w:tabs>
              <w:textAlignment w:val="auto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Invio delle verifiche con firme</w:t>
            </w:r>
          </w:p>
          <w:p w:rsidR="00FB14D1" w:rsidRDefault="00FB14D1" w:rsidP="00304AFE">
            <w:pPr>
              <w:pStyle w:val="Intestazione"/>
              <w:numPr>
                <w:ilvl w:val="0"/>
                <w:numId w:val="9"/>
              </w:numPr>
              <w:tabs>
                <w:tab w:val="left" w:pos="796"/>
              </w:tabs>
              <w:textAlignment w:val="auto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Invio risultati con firme</w:t>
            </w:r>
          </w:p>
          <w:p w:rsidR="00FB14D1" w:rsidRDefault="00FB14D1" w:rsidP="00304AFE">
            <w:pPr>
              <w:pStyle w:val="Intestazione"/>
              <w:numPr>
                <w:ilvl w:val="0"/>
                <w:numId w:val="9"/>
              </w:numPr>
              <w:tabs>
                <w:tab w:val="left" w:pos="796"/>
              </w:tabs>
              <w:textAlignment w:val="auto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…………………………………….</w:t>
            </w:r>
          </w:p>
        </w:tc>
      </w:tr>
    </w:tbl>
    <w:p w:rsidR="00B12831" w:rsidRDefault="00B12831" w:rsidP="00B12831">
      <w:pPr>
        <w:rPr>
          <w:rFonts w:ascii="Arial" w:hAnsi="Arial" w:cs="Arial"/>
        </w:rPr>
      </w:pPr>
    </w:p>
    <w:p w:rsidR="00F02637" w:rsidRDefault="00F02637" w:rsidP="00B12831">
      <w:pPr>
        <w:pStyle w:val="Titolo1"/>
        <w:jc w:val="center"/>
        <w:rPr>
          <w:rFonts w:ascii="Times New Roman" w:hAnsi="Times New Roman" w:cs="Arial"/>
          <w:caps/>
          <w:sz w:val="24"/>
          <w:szCs w:val="24"/>
        </w:rPr>
      </w:pPr>
    </w:p>
    <w:p w:rsidR="00F02637" w:rsidRDefault="00F02637" w:rsidP="00B12831">
      <w:pPr>
        <w:pStyle w:val="Titolo1"/>
        <w:jc w:val="center"/>
        <w:rPr>
          <w:rFonts w:ascii="Times New Roman" w:hAnsi="Times New Roman" w:cs="Arial"/>
          <w:caps/>
          <w:sz w:val="24"/>
          <w:szCs w:val="24"/>
        </w:rPr>
      </w:pPr>
    </w:p>
    <w:p w:rsidR="00FB14D1" w:rsidRDefault="00FB14D1">
      <w:pPr>
        <w:suppressAutoHyphens w:val="0"/>
        <w:spacing w:after="160" w:line="259" w:lineRule="auto"/>
        <w:rPr>
          <w:rFonts w:ascii="Times New Roman" w:hAnsi="Times New Roman" w:cs="Arial"/>
          <w:b/>
          <w:bCs/>
          <w:caps/>
          <w:sz w:val="24"/>
          <w:szCs w:val="24"/>
        </w:rPr>
      </w:pPr>
      <w:r>
        <w:rPr>
          <w:rFonts w:ascii="Times New Roman" w:hAnsi="Times New Roman" w:cs="Arial"/>
          <w:caps/>
          <w:sz w:val="24"/>
          <w:szCs w:val="24"/>
        </w:rPr>
        <w:br w:type="page"/>
      </w:r>
    </w:p>
    <w:p w:rsidR="00B12831" w:rsidRDefault="00B12831" w:rsidP="00B12831">
      <w:pPr>
        <w:pStyle w:val="Titolo1"/>
        <w:jc w:val="center"/>
        <w:rPr>
          <w:rFonts w:ascii="Times New Roman" w:hAnsi="Times New Roman" w:cs="Arial"/>
          <w:caps/>
          <w:sz w:val="24"/>
          <w:szCs w:val="24"/>
        </w:rPr>
      </w:pPr>
      <w:r>
        <w:rPr>
          <w:rFonts w:ascii="Times New Roman" w:hAnsi="Times New Roman" w:cs="Arial"/>
          <w:caps/>
          <w:sz w:val="24"/>
          <w:szCs w:val="24"/>
        </w:rPr>
        <w:lastRenderedPageBreak/>
        <w:t>Attività di recupero / consolidamento / potenziamento E SOSTEGNO</w:t>
      </w:r>
    </w:p>
    <w:p w:rsidR="00B12831" w:rsidRDefault="00B12831" w:rsidP="00B12831">
      <w:pPr>
        <w:pStyle w:val="Intestazione"/>
        <w:tabs>
          <w:tab w:val="clear" w:pos="4819"/>
          <w:tab w:val="clear" w:pos="9638"/>
        </w:tabs>
        <w:ind w:left="360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Sono previste attività di: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  <w:gridCol w:w="6315"/>
      </w:tblGrid>
      <w:tr w:rsidR="00B12831" w:rsidTr="00FE1E09">
        <w:trPr>
          <w:trHeight w:hRule="exact" w:val="85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4AFE" w:rsidRDefault="00B12831" w:rsidP="00304AFE">
            <w:pPr>
              <w:pStyle w:val="Intestazione"/>
              <w:tabs>
                <w:tab w:val="clear" w:pos="4819"/>
                <w:tab w:val="clear" w:pos="963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caps/>
                <w:sz w:val="24"/>
                <w:szCs w:val="24"/>
              </w:rPr>
              <w:t>Recupero mediante</w:t>
            </w:r>
          </w:p>
          <w:p w:rsidR="00B12831" w:rsidRDefault="00304AFE" w:rsidP="00304AFE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Times New Roman" w:hAnsi="Times New Roman" w:cs="Arial"/>
                <w:b/>
                <w:caps/>
                <w:sz w:val="24"/>
                <w:szCs w:val="24"/>
              </w:rPr>
            </w:pPr>
            <w:r w:rsidRPr="003A1F5D">
              <w:rPr>
                <w:rFonts w:ascii="Times New Roman" w:hAnsi="Times New Roman" w:cs="Arial"/>
              </w:rPr>
              <w:t>(cancellare quelli non utilizzati)</w:t>
            </w: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831" w:rsidRDefault="00B12831" w:rsidP="00FE1E09">
            <w:pPr>
              <w:pStyle w:val="Intestazione"/>
              <w:numPr>
                <w:ilvl w:val="0"/>
                <w:numId w:val="9"/>
              </w:numPr>
              <w:tabs>
                <w:tab w:val="clear" w:pos="4819"/>
                <w:tab w:val="clear" w:pos="9638"/>
              </w:tabs>
              <w:snapToGrid w:val="0"/>
              <w:ind w:left="497" w:firstLine="0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Attività all’interno del curricolo</w:t>
            </w:r>
          </w:p>
          <w:p w:rsidR="00B12831" w:rsidRDefault="00B12831" w:rsidP="00FE1E09">
            <w:pPr>
              <w:pStyle w:val="Intestazione"/>
              <w:numPr>
                <w:ilvl w:val="0"/>
                <w:numId w:val="9"/>
              </w:numPr>
              <w:tabs>
                <w:tab w:val="clear" w:pos="4819"/>
                <w:tab w:val="clear" w:pos="9638"/>
              </w:tabs>
              <w:ind w:left="497" w:firstLine="0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Attività pomeridiane</w:t>
            </w:r>
          </w:p>
        </w:tc>
      </w:tr>
      <w:tr w:rsidR="00B12831" w:rsidTr="00FE1E09">
        <w:trPr>
          <w:trHeight w:hRule="exact" w:val="85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4AFE" w:rsidRDefault="00B12831" w:rsidP="00304AFE">
            <w:pPr>
              <w:pStyle w:val="Intestazione"/>
              <w:tabs>
                <w:tab w:val="clear" w:pos="4819"/>
                <w:tab w:val="clear" w:pos="963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caps/>
                <w:sz w:val="24"/>
                <w:szCs w:val="24"/>
              </w:rPr>
              <w:t>CONSOLIDAMENTO</w:t>
            </w:r>
          </w:p>
          <w:p w:rsidR="00B12831" w:rsidRDefault="00304AFE" w:rsidP="00304AFE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Times New Roman" w:hAnsi="Times New Roman" w:cs="Arial"/>
                <w:b/>
                <w:caps/>
                <w:sz w:val="24"/>
                <w:szCs w:val="24"/>
              </w:rPr>
            </w:pPr>
            <w:r w:rsidRPr="003A1F5D">
              <w:rPr>
                <w:rFonts w:ascii="Times New Roman" w:hAnsi="Times New Roman" w:cs="Arial"/>
              </w:rPr>
              <w:t>(cancellare quelli non utilizzati)</w:t>
            </w: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831" w:rsidRDefault="00B12831" w:rsidP="00FE1E09">
            <w:pPr>
              <w:pStyle w:val="Intestazione"/>
              <w:numPr>
                <w:ilvl w:val="0"/>
                <w:numId w:val="9"/>
              </w:numPr>
              <w:tabs>
                <w:tab w:val="clear" w:pos="4819"/>
                <w:tab w:val="clear" w:pos="9638"/>
              </w:tabs>
              <w:snapToGrid w:val="0"/>
              <w:ind w:left="497" w:firstLine="0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Attività all’interno del curricolo</w:t>
            </w:r>
          </w:p>
          <w:p w:rsidR="00B12831" w:rsidRDefault="00B12831" w:rsidP="00FE1E09">
            <w:pPr>
              <w:pStyle w:val="Intestazione"/>
              <w:numPr>
                <w:ilvl w:val="0"/>
                <w:numId w:val="9"/>
              </w:numPr>
              <w:tabs>
                <w:tab w:val="clear" w:pos="4819"/>
                <w:tab w:val="clear" w:pos="9638"/>
              </w:tabs>
              <w:ind w:left="497" w:firstLine="0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Attività pomeridiane</w:t>
            </w:r>
          </w:p>
        </w:tc>
      </w:tr>
      <w:tr w:rsidR="00B12831" w:rsidTr="00FE1E09">
        <w:trPr>
          <w:trHeight w:hRule="exact" w:val="85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4AFE" w:rsidRDefault="00B12831" w:rsidP="00304AFE">
            <w:pPr>
              <w:pStyle w:val="Intestazione"/>
              <w:tabs>
                <w:tab w:val="clear" w:pos="4819"/>
                <w:tab w:val="clear" w:pos="963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caps/>
                <w:sz w:val="24"/>
                <w:szCs w:val="24"/>
              </w:rPr>
              <w:t>POTENZIAMENTO</w:t>
            </w:r>
          </w:p>
          <w:p w:rsidR="00B12831" w:rsidRDefault="00304AFE" w:rsidP="00304AFE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Times New Roman" w:hAnsi="Times New Roman" w:cs="Arial"/>
                <w:b/>
                <w:caps/>
                <w:sz w:val="24"/>
                <w:szCs w:val="24"/>
              </w:rPr>
            </w:pPr>
            <w:r w:rsidRPr="003A1F5D">
              <w:rPr>
                <w:rFonts w:ascii="Times New Roman" w:hAnsi="Times New Roman" w:cs="Arial"/>
              </w:rPr>
              <w:t>(cancellare quelli non utilizzati)</w:t>
            </w: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831" w:rsidRDefault="00B12831" w:rsidP="00FE1E09">
            <w:pPr>
              <w:pStyle w:val="Intestazione"/>
              <w:numPr>
                <w:ilvl w:val="0"/>
                <w:numId w:val="9"/>
              </w:numPr>
              <w:tabs>
                <w:tab w:val="clear" w:pos="4819"/>
                <w:tab w:val="clear" w:pos="9638"/>
              </w:tabs>
              <w:snapToGrid w:val="0"/>
              <w:ind w:left="497" w:firstLine="0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Attività all’interno del curricolo</w:t>
            </w:r>
          </w:p>
          <w:p w:rsidR="00B12831" w:rsidRDefault="00B12831" w:rsidP="00FE1E09">
            <w:pPr>
              <w:pStyle w:val="Intestazione"/>
              <w:numPr>
                <w:ilvl w:val="0"/>
                <w:numId w:val="9"/>
              </w:numPr>
              <w:tabs>
                <w:tab w:val="clear" w:pos="4819"/>
                <w:tab w:val="clear" w:pos="9638"/>
              </w:tabs>
              <w:ind w:left="497" w:firstLine="0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Attività pomeridiane</w:t>
            </w:r>
          </w:p>
        </w:tc>
      </w:tr>
      <w:tr w:rsidR="00B12831" w:rsidTr="00FE1E09">
        <w:trPr>
          <w:trHeight w:hRule="exact" w:val="1227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4AFE" w:rsidRDefault="00B12831" w:rsidP="00304AFE">
            <w:pPr>
              <w:pStyle w:val="Intestazione"/>
              <w:tabs>
                <w:tab w:val="clear" w:pos="4819"/>
                <w:tab w:val="clear" w:pos="963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Arial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Arial"/>
                <w:b/>
                <w:caps/>
                <w:sz w:val="24"/>
                <w:szCs w:val="24"/>
              </w:rPr>
              <w:t>SOSTEGNO</w:t>
            </w:r>
          </w:p>
          <w:p w:rsidR="00B12831" w:rsidRDefault="00304AFE" w:rsidP="00304AFE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="Times New Roman" w:hAnsi="Times New Roman" w:cs="Arial"/>
                <w:b/>
                <w:caps/>
                <w:sz w:val="24"/>
                <w:szCs w:val="24"/>
              </w:rPr>
            </w:pPr>
            <w:r w:rsidRPr="003A1F5D">
              <w:rPr>
                <w:rFonts w:ascii="Times New Roman" w:hAnsi="Times New Roman" w:cs="Arial"/>
              </w:rPr>
              <w:t>(cancellare quelli non utilizzati)</w:t>
            </w:r>
          </w:p>
        </w:tc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831" w:rsidRDefault="00B12831" w:rsidP="00FE1E09">
            <w:pPr>
              <w:pStyle w:val="Intestazione"/>
              <w:numPr>
                <w:ilvl w:val="0"/>
                <w:numId w:val="9"/>
              </w:numPr>
              <w:tabs>
                <w:tab w:val="clear" w:pos="4819"/>
                <w:tab w:val="clear" w:pos="9638"/>
              </w:tabs>
              <w:snapToGrid w:val="0"/>
              <w:ind w:left="497" w:firstLine="0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Per l’alunno portatore di handicap</w:t>
            </w:r>
          </w:p>
          <w:p w:rsidR="00B12831" w:rsidRDefault="00B12831" w:rsidP="00FE1E09">
            <w:pPr>
              <w:pStyle w:val="Intestazione"/>
              <w:numPr>
                <w:ilvl w:val="0"/>
                <w:numId w:val="9"/>
              </w:numPr>
              <w:tabs>
                <w:tab w:val="clear" w:pos="4819"/>
                <w:tab w:val="clear" w:pos="9638"/>
              </w:tabs>
              <w:ind w:left="497" w:firstLine="0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Per l’alunno portatore di handicap e per altri con problemi di apprendimento</w:t>
            </w:r>
          </w:p>
        </w:tc>
      </w:tr>
    </w:tbl>
    <w:p w:rsidR="00B12831" w:rsidRDefault="00B12831" w:rsidP="00B12831">
      <w:pPr>
        <w:rPr>
          <w:rFonts w:ascii="Arial" w:hAnsi="Arial" w:cs="Arial"/>
        </w:rPr>
      </w:pPr>
    </w:p>
    <w:p w:rsidR="00B12831" w:rsidRDefault="00B12831" w:rsidP="00B12831">
      <w:pPr>
        <w:rPr>
          <w:rFonts w:ascii="Arial" w:hAnsi="Arial" w:cs="Arial"/>
        </w:rPr>
      </w:pPr>
    </w:p>
    <w:p w:rsidR="00B12831" w:rsidRDefault="00B12831" w:rsidP="00B12831">
      <w:pPr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Data</w:t>
      </w:r>
    </w:p>
    <w:p w:rsidR="00B12831" w:rsidRDefault="00B12831" w:rsidP="00B12831">
      <w:pPr>
        <w:rPr>
          <w:rFonts w:ascii="Times New Roman" w:hAnsi="Times New Roman" w:cs="Arial"/>
          <w:sz w:val="24"/>
          <w:szCs w:val="24"/>
        </w:rPr>
      </w:pPr>
    </w:p>
    <w:p w:rsidR="008D1219" w:rsidRDefault="00B12831">
      <w:r>
        <w:rPr>
          <w:rFonts w:ascii="Times New Roman" w:hAnsi="Times New Roman" w:cs="Arial"/>
          <w:b/>
          <w:sz w:val="24"/>
          <w:szCs w:val="24"/>
        </w:rPr>
        <w:t xml:space="preserve">                                                                                                                  IL DOCENTE </w:t>
      </w:r>
    </w:p>
    <w:sectPr w:rsidR="008D1219" w:rsidSect="00BC252E">
      <w:pgSz w:w="16837" w:h="11905" w:orient="landscape"/>
      <w:pgMar w:top="1134" w:right="141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16"/>
    <w:lvl w:ilvl="0">
      <w:start w:val="1"/>
      <w:numFmt w:val="bullet"/>
      <w:lvlText w:val=""/>
      <w:lvlJc w:val="left"/>
      <w:pPr>
        <w:tabs>
          <w:tab w:val="num" w:pos="887"/>
        </w:tabs>
        <w:ind w:left="887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00000005"/>
    <w:multiLevelType w:val="singleLevel"/>
    <w:tmpl w:val="00000005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6"/>
      </w:rPr>
    </w:lvl>
  </w:abstractNum>
  <w:abstractNum w:abstractNumId="5" w15:restartNumberingAfterBreak="0">
    <w:nsid w:val="00000006"/>
    <w:multiLevelType w:val="singleLevel"/>
    <w:tmpl w:val="00000006"/>
    <w:lvl w:ilvl="0"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singleLevel"/>
    <w:tmpl w:val="00000007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6"/>
      </w:rPr>
    </w:lvl>
  </w:abstractNum>
  <w:abstractNum w:abstractNumId="7" w15:restartNumberingAfterBreak="0">
    <w:nsid w:val="00000008"/>
    <w:multiLevelType w:val="singleLevel"/>
    <w:tmpl w:val="00000008"/>
    <w:lvl w:ilvl="0">
      <w:numFmt w:val="bullet"/>
      <w:lvlText w:val=""/>
      <w:lvlJc w:val="left"/>
      <w:pPr>
        <w:tabs>
          <w:tab w:val="num" w:pos="0"/>
        </w:tabs>
        <w:ind w:left="0" w:hanging="360"/>
      </w:pPr>
      <w:rPr>
        <w:rFonts w:ascii="Wingdings" w:hAnsi="Wingdings"/>
        <w:sz w:val="16"/>
      </w:rPr>
    </w:lvl>
  </w:abstractNum>
  <w:abstractNum w:abstractNumId="8" w15:restartNumberingAfterBreak="0">
    <w:nsid w:val="00000009"/>
    <w:multiLevelType w:val="singleLevel"/>
    <w:tmpl w:val="00000009"/>
    <w:lvl w:ilvl="0">
      <w:numFmt w:val="bullet"/>
      <w:lvlText w:val=""/>
      <w:lvlJc w:val="left"/>
      <w:pPr>
        <w:tabs>
          <w:tab w:val="num" w:pos="0"/>
        </w:tabs>
        <w:ind w:left="796" w:hanging="436"/>
      </w:pPr>
      <w:rPr>
        <w:rFonts w:ascii="Wingdings" w:hAnsi="Wingdings"/>
        <w:sz w:val="22"/>
      </w:rPr>
    </w:lvl>
  </w:abstractNum>
  <w:abstractNum w:abstractNumId="9" w15:restartNumberingAfterBreak="0">
    <w:nsid w:val="1DC12F28"/>
    <w:multiLevelType w:val="hybridMultilevel"/>
    <w:tmpl w:val="BCE2C492"/>
    <w:lvl w:ilvl="0" w:tplc="0EEE0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F70DC0"/>
    <w:multiLevelType w:val="hybridMultilevel"/>
    <w:tmpl w:val="C3F87228"/>
    <w:lvl w:ilvl="0" w:tplc="3FAC2F9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831"/>
    <w:rsid w:val="000E08D7"/>
    <w:rsid w:val="001422A2"/>
    <w:rsid w:val="001C5AA1"/>
    <w:rsid w:val="00210024"/>
    <w:rsid w:val="00304AFE"/>
    <w:rsid w:val="00304F22"/>
    <w:rsid w:val="003A1F5D"/>
    <w:rsid w:val="00403112"/>
    <w:rsid w:val="005B03E3"/>
    <w:rsid w:val="00656EC4"/>
    <w:rsid w:val="007D6611"/>
    <w:rsid w:val="008D1219"/>
    <w:rsid w:val="009E7B54"/>
    <w:rsid w:val="00B12831"/>
    <w:rsid w:val="00BC252E"/>
    <w:rsid w:val="00BE4DE3"/>
    <w:rsid w:val="00D0566F"/>
    <w:rsid w:val="00F02637"/>
    <w:rsid w:val="00FB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604DFC-F1E9-44AE-BC39-5950B155E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12831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B12831"/>
    <w:pPr>
      <w:keepNext/>
      <w:numPr>
        <w:numId w:val="1"/>
      </w:numPr>
      <w:outlineLvl w:val="0"/>
    </w:pPr>
    <w:rPr>
      <w:b/>
      <w:bCs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12831"/>
    <w:rPr>
      <w:rFonts w:ascii="Calibri" w:eastAsia="Times New Roman" w:hAnsi="Calibri" w:cs="Calibri"/>
      <w:b/>
      <w:bCs/>
      <w:sz w:val="32"/>
      <w:lang w:eastAsia="ar-SA"/>
    </w:rPr>
  </w:style>
  <w:style w:type="paragraph" w:styleId="NormaleWeb">
    <w:name w:val="Normal (Web)"/>
    <w:basedOn w:val="Normale"/>
    <w:rsid w:val="00B12831"/>
    <w:pPr>
      <w:spacing w:before="280" w:after="119" w:line="240" w:lineRule="auto"/>
    </w:pPr>
    <w:rPr>
      <w:rFonts w:ascii="Times New Roman" w:hAnsi="Times New Roman"/>
      <w:sz w:val="24"/>
      <w:szCs w:val="24"/>
    </w:rPr>
  </w:style>
  <w:style w:type="paragraph" w:styleId="Intestazione">
    <w:name w:val="header"/>
    <w:basedOn w:val="Normale"/>
    <w:link w:val="IntestazioneCarattere"/>
    <w:rsid w:val="00B12831"/>
    <w:pPr>
      <w:tabs>
        <w:tab w:val="center" w:pos="4819"/>
        <w:tab w:val="right" w:pos="9638"/>
      </w:tabs>
      <w:overflowPunct w:val="0"/>
      <w:autoSpaceDE w:val="0"/>
      <w:textAlignment w:val="baseline"/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B12831"/>
    <w:rPr>
      <w:rFonts w:ascii="Calibri" w:eastAsia="Times New Roman" w:hAnsi="Calibri" w:cs="Calibri"/>
      <w:sz w:val="20"/>
      <w:szCs w:val="20"/>
      <w:lang w:eastAsia="ar-SA"/>
    </w:rPr>
  </w:style>
  <w:style w:type="character" w:styleId="Testosegnaposto">
    <w:name w:val="Placeholder Text"/>
    <w:basedOn w:val="Carpredefinitoparagrafo"/>
    <w:uiPriority w:val="99"/>
    <w:semiHidden/>
    <w:rsid w:val="003A1F5D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1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1F5D"/>
    <w:rPr>
      <w:rFonts w:ascii="Tahoma" w:eastAsia="Times New Roman" w:hAnsi="Tahoma" w:cs="Tahoma"/>
      <w:sz w:val="16"/>
      <w:szCs w:val="16"/>
      <w:lang w:eastAsia="ar-SA"/>
    </w:rPr>
  </w:style>
  <w:style w:type="table" w:styleId="Grigliatabella">
    <w:name w:val="Table Grid"/>
    <w:basedOn w:val="Tabellanormale"/>
    <w:uiPriority w:val="39"/>
    <w:rsid w:val="003A1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3A1F5D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422A2"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scfracassetticapodarco.gov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olimpia natelli</dc:creator>
  <cp:keywords/>
  <dc:description/>
  <cp:lastModifiedBy>LEONIDA</cp:lastModifiedBy>
  <cp:revision>2</cp:revision>
  <dcterms:created xsi:type="dcterms:W3CDTF">2021-05-28T14:54:00Z</dcterms:created>
  <dcterms:modified xsi:type="dcterms:W3CDTF">2021-05-28T14:54:00Z</dcterms:modified>
</cp:coreProperties>
</file>